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E27" w14:textId="6BA8BA8C" w:rsidR="003269D4" w:rsidRPr="002275AC" w:rsidRDefault="00287407">
      <w:pPr>
        <w:rPr>
          <w:rFonts w:asciiTheme="minorHAnsi" w:hAnsiTheme="minorHAnsi" w:cstheme="minorHAnsi"/>
          <w:b/>
          <w:sz w:val="28"/>
          <w:szCs w:val="28"/>
        </w:rPr>
      </w:pPr>
      <w:r w:rsidRPr="002275AC">
        <w:rPr>
          <w:rFonts w:asciiTheme="minorHAnsi" w:hAnsiTheme="minorHAnsi" w:cstheme="minorHAnsi"/>
          <w:b/>
          <w:sz w:val="28"/>
          <w:szCs w:val="28"/>
        </w:rPr>
        <w:t xml:space="preserve">Praktijkbeoordeling </w:t>
      </w:r>
      <w:r w:rsidR="00295CCD" w:rsidRPr="002275AC">
        <w:rPr>
          <w:rFonts w:asciiTheme="minorHAnsi" w:hAnsiTheme="minorHAnsi" w:cstheme="minorHAnsi"/>
          <w:b/>
          <w:sz w:val="28"/>
          <w:szCs w:val="28"/>
        </w:rPr>
        <w:t>IB-</w:t>
      </w:r>
      <w:r w:rsidR="003269D4" w:rsidRPr="002275AC">
        <w:rPr>
          <w:rFonts w:asciiTheme="minorHAnsi" w:hAnsiTheme="minorHAnsi" w:cstheme="minorHAnsi"/>
          <w:b/>
          <w:sz w:val="28"/>
          <w:szCs w:val="28"/>
        </w:rPr>
        <w:t>Treinbeveiliging</w:t>
      </w:r>
      <w:r w:rsidR="00676BEB">
        <w:rPr>
          <w:rFonts w:asciiTheme="minorHAnsi" w:hAnsiTheme="minorHAnsi" w:cstheme="minorHAnsi"/>
          <w:b/>
          <w:sz w:val="28"/>
          <w:szCs w:val="28"/>
        </w:rPr>
        <w:t>:</w:t>
      </w:r>
      <w:r w:rsidR="006E5CFC" w:rsidRPr="002275AC">
        <w:rPr>
          <w:rFonts w:asciiTheme="minorHAnsi" w:hAnsiTheme="minorHAnsi" w:cstheme="minorHAnsi"/>
          <w:b/>
          <w:sz w:val="28"/>
          <w:szCs w:val="28"/>
        </w:rPr>
        <w:t xml:space="preserve"> VKTT </w:t>
      </w:r>
      <w:r w:rsidR="003E05A8">
        <w:rPr>
          <w:rFonts w:asciiTheme="minorHAnsi" w:hAnsiTheme="minorHAnsi" w:cstheme="minorHAnsi"/>
          <w:b/>
          <w:sz w:val="28"/>
          <w:szCs w:val="28"/>
        </w:rPr>
        <w:t>6</w:t>
      </w:r>
    </w:p>
    <w:p w14:paraId="3B6CD44A" w14:textId="5EB46314" w:rsidR="006E5CFC" w:rsidRPr="007772D7" w:rsidRDefault="006E5CFC" w:rsidP="006E5CFC">
      <w:pPr>
        <w:rPr>
          <w:rFonts w:asciiTheme="minorHAnsi" w:hAnsiTheme="minorHAnsi" w:cstheme="minorHAnsi"/>
          <w:bCs/>
          <w:szCs w:val="22"/>
        </w:rPr>
      </w:pPr>
      <w:r w:rsidRPr="007772D7">
        <w:rPr>
          <w:rFonts w:asciiTheme="minorHAnsi" w:hAnsiTheme="minorHAnsi" w:cstheme="minorHAnsi"/>
          <w:bCs/>
          <w:szCs w:val="22"/>
        </w:rPr>
        <w:t>behorend bij het Certificeringsschema voor personen met een Veiligheid</w:t>
      </w:r>
      <w:r w:rsidR="00CF5AF7" w:rsidRPr="007772D7">
        <w:rPr>
          <w:rFonts w:asciiTheme="minorHAnsi" w:hAnsiTheme="minorHAnsi" w:cstheme="minorHAnsi"/>
          <w:bCs/>
          <w:szCs w:val="22"/>
        </w:rPr>
        <w:t>sk</w:t>
      </w:r>
      <w:r w:rsidRPr="007772D7">
        <w:rPr>
          <w:rFonts w:asciiTheme="minorHAnsi" w:hAnsiTheme="minorHAnsi" w:cstheme="minorHAnsi"/>
          <w:bCs/>
          <w:szCs w:val="22"/>
        </w:rPr>
        <w:t xml:space="preserve">ritische Technische Taak IB-Treinbeveiliging in het kader van de Erkenningsregeling van ProRail - VKTT </w:t>
      </w:r>
      <w:r w:rsidR="003E05A8">
        <w:rPr>
          <w:rFonts w:asciiTheme="minorHAnsi" w:hAnsiTheme="minorHAnsi" w:cstheme="minorHAnsi"/>
          <w:bCs/>
          <w:szCs w:val="22"/>
        </w:rPr>
        <w:t>6</w:t>
      </w:r>
      <w:r w:rsidRPr="007772D7">
        <w:rPr>
          <w:rFonts w:asciiTheme="minorHAnsi" w:hAnsiTheme="minorHAnsi" w:cstheme="minorHAnsi"/>
          <w:bCs/>
          <w:szCs w:val="22"/>
        </w:rPr>
        <w:t xml:space="preserve">: </w:t>
      </w:r>
      <w:r w:rsidR="003E05A8">
        <w:rPr>
          <w:rFonts w:asciiTheme="minorHAnsi" w:hAnsiTheme="minorHAnsi" w:cstheme="minorHAnsi"/>
          <w:bCs/>
          <w:szCs w:val="22"/>
        </w:rPr>
        <w:t>Beltesten</w:t>
      </w:r>
      <w:r w:rsidR="00613461" w:rsidRPr="007772D7">
        <w:rPr>
          <w:rFonts w:asciiTheme="minorHAnsi" w:hAnsiTheme="minorHAnsi" w:cstheme="minorHAnsi"/>
          <w:bCs/>
          <w:szCs w:val="22"/>
        </w:rPr>
        <w:t>, versie</w:t>
      </w:r>
      <w:r w:rsidR="00E94FB6" w:rsidRPr="007772D7">
        <w:rPr>
          <w:rFonts w:asciiTheme="minorHAnsi" w:hAnsiTheme="minorHAnsi" w:cstheme="minorHAnsi"/>
          <w:bCs/>
          <w:szCs w:val="22"/>
        </w:rPr>
        <w:t xml:space="preserve"> </w:t>
      </w:r>
      <w:r w:rsidR="009F6076">
        <w:rPr>
          <w:rFonts w:asciiTheme="minorHAnsi" w:hAnsiTheme="minorHAnsi" w:cstheme="minorHAnsi"/>
          <w:bCs/>
          <w:szCs w:val="22"/>
        </w:rPr>
        <w:t>3.0</w:t>
      </w:r>
      <w:r w:rsidRPr="007772D7">
        <w:rPr>
          <w:rFonts w:asciiTheme="minorHAnsi" w:hAnsiTheme="minorHAnsi" w:cstheme="minorHAnsi"/>
          <w:bCs/>
          <w:szCs w:val="22"/>
        </w:rPr>
        <w:t>.</w:t>
      </w:r>
    </w:p>
    <w:p w14:paraId="079B857C" w14:textId="594BA1A4" w:rsidR="00062673" w:rsidRPr="004B75A6" w:rsidRDefault="00062673">
      <w:pPr>
        <w:rPr>
          <w:rFonts w:asciiTheme="minorHAnsi" w:hAnsiTheme="minorHAnsi" w:cstheme="minorHAnsi"/>
          <w:b/>
          <w:szCs w:val="22"/>
        </w:rPr>
      </w:pPr>
      <w:r w:rsidRPr="0006267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BBF0" wp14:editId="617B46D0">
                <wp:simplePos x="0" y="0"/>
                <wp:positionH relativeFrom="column">
                  <wp:posOffset>-146685</wp:posOffset>
                </wp:positionH>
                <wp:positionV relativeFrom="paragraph">
                  <wp:posOffset>226060</wp:posOffset>
                </wp:positionV>
                <wp:extent cx="2023110" cy="324548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29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126"/>
                              <w:gridCol w:w="425"/>
                            </w:tblGrid>
                            <w:tr w:rsidR="00062673" w14:paraId="76805AFA" w14:textId="77777777" w:rsidTr="002275AC">
                              <w:tc>
                                <w:tcPr>
                                  <w:tcW w:w="2972" w:type="dxa"/>
                                  <w:gridSpan w:val="3"/>
                                </w:tcPr>
                                <w:p w14:paraId="304231E1" w14:textId="103E303D" w:rsidR="00062673" w:rsidRDefault="00062673" w:rsidP="00062673">
                                  <w:r>
                                    <w:t>Deze praktijkbeoordeling is uitgevoerd ten behoeve van:</w:t>
                                  </w:r>
                                </w:p>
                              </w:tc>
                            </w:tr>
                            <w:tr w:rsidR="00CF5AF7" w14:paraId="2A68E1D6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352F2BA5" w14:textId="77777777" w:rsidR="00062673" w:rsidRDefault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DAA3879" w14:textId="77777777" w:rsidR="00062673" w:rsidRDefault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36456A80" w14:textId="77777777" w:rsidR="00062673" w:rsidRDefault="00062673"/>
                              </w:tc>
                            </w:tr>
                            <w:tr w:rsidR="00CF5AF7" w14:paraId="3CED351D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27B208A9" w14:textId="5091FDEC" w:rsidR="00062673" w:rsidRDefault="00062673" w:rsidP="0006267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21C5575" w14:textId="77207B34" w:rsidR="00062673" w:rsidRDefault="00062673" w:rsidP="00062673">
                                  <w:r>
                                    <w:t>Aanvraag van een nieuw certificaat</w:t>
                                  </w:r>
                                  <w:r w:rsidR="004375B7">
                                    <w:t>/ 5-jaarlijkse hercertificering</w:t>
                                  </w:r>
                                </w:p>
                              </w:tc>
                            </w:tr>
                            <w:tr w:rsidR="00CF5AF7" w14:paraId="49ABDA97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2405EBC8" w14:textId="77777777" w:rsidR="00062673" w:rsidRDefault="00062673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12332D27" w14:textId="77777777" w:rsidR="00062673" w:rsidRDefault="00062673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5057EE4F" w14:textId="77777777" w:rsidR="00062673" w:rsidRDefault="00062673" w:rsidP="00062673"/>
                              </w:tc>
                            </w:tr>
                            <w:tr w:rsidR="00CF5AF7" w14:paraId="0F0B46C9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49FC4938" w14:textId="77777777" w:rsidR="004D3468" w:rsidRDefault="004D3468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E91D89C" w14:textId="77777777" w:rsidR="004D3468" w:rsidRDefault="004D3468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6C2FCEC2" w14:textId="77777777" w:rsidR="004D3468" w:rsidRDefault="004D3468" w:rsidP="00062673"/>
                              </w:tc>
                            </w:tr>
                            <w:tr w:rsidR="00CF5AF7" w14:paraId="59961E14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303B3F52" w14:textId="4ED313F0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4B40E301" w14:textId="12B0B8C7" w:rsidR="00D43113" w:rsidRDefault="00D43113" w:rsidP="00D43113">
                                  <w:r>
                                    <w:t>Jaarlijkse beoordeling t.b.v. het in stand houden van het certificaat met nummer</w:t>
                                  </w:r>
                                </w:p>
                              </w:tc>
                            </w:tr>
                            <w:tr w:rsidR="00CF5AF7" w14:paraId="506F7534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626C1370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732AB8B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1DEBD701" w14:textId="77777777" w:rsidR="00D43113" w:rsidRDefault="00D43113" w:rsidP="00D43113"/>
                              </w:tc>
                            </w:tr>
                            <w:tr w:rsidR="00CF5AF7" w14:paraId="191AD785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9FCC055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06B69F9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63CD6147" w14:textId="77777777" w:rsidR="00D43113" w:rsidRDefault="00D43113" w:rsidP="00D43113"/>
                              </w:tc>
                            </w:tr>
                            <w:tr w:rsidR="00CF5AF7" w14:paraId="1070C756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6B4DC71A" w14:textId="1C9262FE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130D327A" w14:textId="2BB66BCB" w:rsidR="00D43113" w:rsidRDefault="00D43113" w:rsidP="00D43113">
                                  <w:r>
                                    <w:t xml:space="preserve">Heractivering i.v.m. </w:t>
                                  </w:r>
                                  <w:r w:rsidR="00CD41CF">
                                    <w:t xml:space="preserve">verandering </w:t>
                                  </w:r>
                                  <w:r>
                                    <w:t>van werkgever van het certificaat met nummer</w:t>
                                  </w:r>
                                </w:p>
                              </w:tc>
                            </w:tr>
                            <w:tr w:rsidR="00CF5AF7" w14:paraId="1CAC5B3F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12F9986E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0C596711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5CD3A601" w14:textId="77777777" w:rsidR="00D43113" w:rsidRDefault="00D43113" w:rsidP="00D43113"/>
                              </w:tc>
                            </w:tr>
                          </w:tbl>
                          <w:p w14:paraId="0F6B0481" w14:textId="20A2796D" w:rsidR="00062673" w:rsidRDefault="00062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BB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55pt;margin-top:17.8pt;width:159.3pt;height:25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" stroked="f">
                <v:textbox>
                  <w:txbxContent>
                    <w:tbl>
                      <w:tblPr>
                        <w:tblStyle w:val="Tabelraster"/>
                        <w:tblW w:w="29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126"/>
                        <w:gridCol w:w="425"/>
                      </w:tblGrid>
                      <w:tr w:rsidR="00062673" w14:paraId="76805AFA" w14:textId="77777777" w:rsidTr="002275AC">
                        <w:tc>
                          <w:tcPr>
                            <w:tcW w:w="2972" w:type="dxa"/>
                            <w:gridSpan w:val="3"/>
                          </w:tcPr>
                          <w:p w14:paraId="304231E1" w14:textId="103E303D" w:rsidR="00062673" w:rsidRDefault="00062673" w:rsidP="00062673">
                            <w:r>
                              <w:t>Deze praktijkbeoordeling is uitgevoerd ten behoeve van:</w:t>
                            </w:r>
                          </w:p>
                        </w:tc>
                      </w:tr>
                      <w:tr w:rsidR="00CF5AF7" w14:paraId="2A68E1D6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352F2BA5" w14:textId="77777777" w:rsidR="00062673" w:rsidRDefault="00062673"/>
                        </w:tc>
                        <w:tc>
                          <w:tcPr>
                            <w:tcW w:w="2126" w:type="dxa"/>
                          </w:tcPr>
                          <w:p w14:paraId="6DAA3879" w14:textId="77777777" w:rsidR="00062673" w:rsidRDefault="00062673"/>
                        </w:tc>
                        <w:tc>
                          <w:tcPr>
                            <w:tcW w:w="425" w:type="dxa"/>
                          </w:tcPr>
                          <w:p w14:paraId="36456A80" w14:textId="77777777" w:rsidR="00062673" w:rsidRDefault="00062673"/>
                        </w:tc>
                      </w:tr>
                      <w:tr w:rsidR="00CF5AF7" w14:paraId="3CED351D" w14:textId="77777777" w:rsidTr="002275AC">
                        <w:tc>
                          <w:tcPr>
                            <w:tcW w:w="421" w:type="dxa"/>
                          </w:tcPr>
                          <w:p w14:paraId="27B208A9" w14:textId="5091FDEC" w:rsidR="00062673" w:rsidRDefault="00062673" w:rsidP="0006267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21C5575" w14:textId="77207B34" w:rsidR="00062673" w:rsidRDefault="00062673" w:rsidP="00062673">
                            <w:r>
                              <w:t>Aanvraag van een nieuw certificaat</w:t>
                            </w:r>
                            <w:r w:rsidR="004375B7">
                              <w:t>/ 5-jaarlijkse hercertificering</w:t>
                            </w:r>
                          </w:p>
                        </w:tc>
                      </w:tr>
                      <w:tr w:rsidR="00CF5AF7" w14:paraId="49ABDA97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2405EBC8" w14:textId="77777777" w:rsidR="00062673" w:rsidRDefault="00062673" w:rsidP="00062673"/>
                        </w:tc>
                        <w:tc>
                          <w:tcPr>
                            <w:tcW w:w="2126" w:type="dxa"/>
                          </w:tcPr>
                          <w:p w14:paraId="12332D27" w14:textId="77777777" w:rsidR="00062673" w:rsidRDefault="00062673" w:rsidP="00062673"/>
                        </w:tc>
                        <w:tc>
                          <w:tcPr>
                            <w:tcW w:w="425" w:type="dxa"/>
                          </w:tcPr>
                          <w:p w14:paraId="5057EE4F" w14:textId="77777777" w:rsidR="00062673" w:rsidRDefault="00062673" w:rsidP="00062673"/>
                        </w:tc>
                      </w:tr>
                      <w:tr w:rsidR="00CF5AF7" w14:paraId="0F0B46C9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49FC4938" w14:textId="77777777" w:rsidR="004D3468" w:rsidRDefault="004D3468" w:rsidP="00062673"/>
                        </w:tc>
                        <w:tc>
                          <w:tcPr>
                            <w:tcW w:w="2126" w:type="dxa"/>
                          </w:tcPr>
                          <w:p w14:paraId="6E91D89C" w14:textId="77777777" w:rsidR="004D3468" w:rsidRDefault="004D3468" w:rsidP="00062673"/>
                        </w:tc>
                        <w:tc>
                          <w:tcPr>
                            <w:tcW w:w="425" w:type="dxa"/>
                          </w:tcPr>
                          <w:p w14:paraId="6C2FCEC2" w14:textId="77777777" w:rsidR="004D3468" w:rsidRDefault="004D3468" w:rsidP="00062673"/>
                        </w:tc>
                      </w:tr>
                      <w:tr w:rsidR="00CF5AF7" w14:paraId="59961E14" w14:textId="77777777" w:rsidTr="002275AC">
                        <w:tc>
                          <w:tcPr>
                            <w:tcW w:w="421" w:type="dxa"/>
                          </w:tcPr>
                          <w:p w14:paraId="303B3F52" w14:textId="4ED313F0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4B40E301" w14:textId="12B0B8C7" w:rsidR="00D43113" w:rsidRDefault="00D43113" w:rsidP="00D43113">
                            <w:r>
                              <w:t>Jaarlijkse beoordeling t.b.v. het in stand houden van het certificaat met nummer</w:t>
                            </w:r>
                          </w:p>
                        </w:tc>
                      </w:tr>
                      <w:tr w:rsidR="00CF5AF7" w14:paraId="506F7534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626C1370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6732AB8B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1DEBD701" w14:textId="77777777" w:rsidR="00D43113" w:rsidRDefault="00D43113" w:rsidP="00D43113"/>
                        </w:tc>
                      </w:tr>
                      <w:tr w:rsidR="00CF5AF7" w14:paraId="191AD785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79FCC055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</w:tcBorders>
                          </w:tcPr>
                          <w:p w14:paraId="706B69F9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63CD6147" w14:textId="77777777" w:rsidR="00D43113" w:rsidRDefault="00D43113" w:rsidP="00D43113"/>
                        </w:tc>
                      </w:tr>
                      <w:tr w:rsidR="00CF5AF7" w14:paraId="1070C756" w14:textId="77777777" w:rsidTr="002275AC">
                        <w:tc>
                          <w:tcPr>
                            <w:tcW w:w="421" w:type="dxa"/>
                          </w:tcPr>
                          <w:p w14:paraId="6B4DC71A" w14:textId="1C9262FE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130D327A" w14:textId="2BB66BCB" w:rsidR="00D43113" w:rsidRDefault="00D43113" w:rsidP="00D43113">
                            <w:r>
                              <w:t xml:space="preserve">Heractivering i.v.m. </w:t>
                            </w:r>
                            <w:r w:rsidR="00CD41CF">
                              <w:t xml:space="preserve">verandering </w:t>
                            </w:r>
                            <w:r>
                              <w:t>van werkgever van het certificaat met nummer</w:t>
                            </w:r>
                          </w:p>
                        </w:tc>
                      </w:tr>
                      <w:tr w:rsidR="00CF5AF7" w14:paraId="1CAC5B3F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12F9986E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0C596711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5CD3A601" w14:textId="77777777" w:rsidR="00D43113" w:rsidRDefault="00D43113" w:rsidP="00D43113"/>
                        </w:tc>
                      </w:tr>
                    </w:tbl>
                    <w:p w14:paraId="0F6B0481" w14:textId="20A2796D" w:rsidR="00062673" w:rsidRDefault="0006267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2"/>
        <w:tblW w:w="5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5"/>
        <w:gridCol w:w="2155"/>
        <w:gridCol w:w="134"/>
        <w:gridCol w:w="2669"/>
        <w:gridCol w:w="694"/>
      </w:tblGrid>
      <w:tr w:rsidR="00CA0FD1" w:rsidRPr="004B75A6" w14:paraId="413FC55C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C45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AEB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9EB6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DC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7609C9C1" w14:textId="77777777" w:rsidTr="002275AC">
        <w:trPr>
          <w:cantSplit/>
          <w:trHeight w:val="12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332E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450257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Gegevens kandidaat: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9A73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F54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61EB2D97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616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C9B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366F4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01C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10479D9D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E9F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DEE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Geboortedatum: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84072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7A4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39D9BCA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480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28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Geboorteplaats: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EC5172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B154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379E6A0F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57A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194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Bedrijf: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5AB9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7D8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42FD225E" w14:textId="77777777" w:rsidTr="002275AC">
        <w:trPr>
          <w:trHeight w:val="34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1D1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CB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EBCAF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C5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44A77666" w14:textId="77777777" w:rsidTr="002275AC">
        <w:trPr>
          <w:cantSplit/>
          <w:trHeight w:hRule="exact" w:val="269"/>
        </w:trPr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3C0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4A3898A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8447DD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69D0FD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27506C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E91637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AA0E8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A12CFC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1EB9456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F0D94" w:rsidRPr="004B75A6" w14:paraId="239B35A0" w14:textId="77777777" w:rsidTr="002275AC">
        <w:trPr>
          <w:cantSplit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610ED" w14:textId="77777777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AB083" w14:textId="77777777" w:rsidR="0096731B" w:rsidRDefault="0096731B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B83377" w14:textId="7FE3741E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praktijkbeoordelaar verklaart dat de kandidaat in de praktijk heeft laten zien dat hij aan alle beoordelingscriteria voldoet:</w:t>
            </w:r>
          </w:p>
        </w:tc>
      </w:tr>
      <w:tr w:rsidR="006F5D50" w:rsidRPr="004B75A6" w14:paraId="23217792" w14:textId="77777777" w:rsidTr="002275AC">
        <w:trPr>
          <w:cantSplit/>
          <w:trHeight w:val="41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64F9F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00D747F7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5DF0752B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6CCBD36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AFBF9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63E09EF0" w14:textId="77777777" w:rsidTr="002275AC">
        <w:trPr>
          <w:cantSplit/>
          <w:trHeight w:val="39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F4D60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286B1384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2CC3E16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Handtekening bevoegd praktijkbeoordelaar: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71A9EC0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ECFAAD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9F25" w14:textId="77777777" w:rsidR="006F5D50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437BAD9A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FD906A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5892" w:rsidRPr="004B75A6" w14:paraId="06752CC6" w14:textId="77777777" w:rsidTr="002275AC"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</w:tcPr>
          <w:p w14:paraId="3B3E4377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289" w:type="dxa"/>
            <w:gridSpan w:val="2"/>
          </w:tcPr>
          <w:p w14:paraId="3A06C96E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7B2F9637" w14:textId="6EEF796C" w:rsidR="00D25892" w:rsidRPr="004B75A6" w:rsidRDefault="006F0D94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14:paraId="6BA2C865" w14:textId="3EA3D981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</w:tcPr>
          <w:p w14:paraId="5EEEB3D0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D0E0C4C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1C9A2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B141DE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389859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3958BC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21D6DA5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F7F0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28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4514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DDBFD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CECD6D1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C3715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209875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9805FEC" w14:textId="6D82771D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 xml:space="preserve">De praktijkbeoordelaar heeft de volgende informant(en) </w:t>
            </w:r>
            <w:r>
              <w:rPr>
                <w:rFonts w:asciiTheme="minorHAnsi" w:hAnsiTheme="minorHAnsi" w:cstheme="minorHAnsi"/>
                <w:b/>
                <w:szCs w:val="22"/>
              </w:rPr>
              <w:t>geraadpleegd:</w:t>
            </w:r>
          </w:p>
        </w:tc>
      </w:tr>
      <w:tr w:rsidR="006F0D94" w:rsidRPr="004B75A6" w14:paraId="064A8EEB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2E6143C5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C3477A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471ABC4" w14:textId="253D50A3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1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77D757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B50D00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8EA1C6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74E3D0D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2C699E89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2CF2AA8" w14:textId="66CD2DFA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2: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4608C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7D18BB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0F83680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E0CEB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666A8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0111A5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CC4B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59A866B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1625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756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260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8E7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E2A5A4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F3F644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7E420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D97A88F" w14:textId="1A85A356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kandidaat verklaart dat de beoordeling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B75A6">
              <w:rPr>
                <w:rFonts w:asciiTheme="minorHAnsi" w:hAnsiTheme="minorHAnsi" w:cstheme="minorHAnsi"/>
                <w:b/>
                <w:szCs w:val="22"/>
              </w:rPr>
              <w:t>met hem besproken is:</w:t>
            </w:r>
          </w:p>
        </w:tc>
      </w:tr>
      <w:tr w:rsidR="006F0D94" w:rsidRPr="004B75A6" w14:paraId="4C534E0E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0B0CB1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43915D40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00F2EF4B" w14:textId="7563D246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02D2B03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67C0038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F4AE55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165AE29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6021E74B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37B38F9A" w14:textId="3875EC1F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Handtekening: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8CB2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46B5961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55D24FB5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6DBD55F8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F822FD8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1397EE60" w14:textId="10090A85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A0A647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C17BD9F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1FBC9AF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FFC21C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671C9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07D5AD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9D4DC1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D8A4E4" w14:textId="6F7C4595" w:rsidR="00062673" w:rsidRDefault="00062673">
      <w:pPr>
        <w:rPr>
          <w:rFonts w:asciiTheme="minorHAnsi" w:hAnsiTheme="minorHAnsi" w:cstheme="minorHAnsi"/>
          <w:szCs w:val="22"/>
        </w:rPr>
      </w:pPr>
    </w:p>
    <w:p w14:paraId="1EE61FAE" w14:textId="7AC8DD4D" w:rsidR="00D73880" w:rsidRDefault="00D73880" w:rsidP="00A26DE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D97527B" w14:textId="1719E5DC" w:rsidR="00765D08" w:rsidRPr="002275AC" w:rsidRDefault="00EA505B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Werkgeversverklaring</w:t>
      </w:r>
    </w:p>
    <w:p w14:paraId="11CB6844" w14:textId="77777777" w:rsidR="00765D08" w:rsidRDefault="00765D08">
      <w:pPr>
        <w:rPr>
          <w:rFonts w:asciiTheme="minorHAnsi" w:hAnsiTheme="minorHAnsi" w:cstheme="minorHAnsi"/>
          <w:b/>
          <w:szCs w:val="22"/>
        </w:rPr>
      </w:pPr>
    </w:p>
    <w:p w14:paraId="0F839E83" w14:textId="04CBDC55" w:rsidR="006E5CFC" w:rsidRPr="007772D7" w:rsidRDefault="00765D08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7772D7">
        <w:rPr>
          <w:rFonts w:asciiTheme="minorHAnsi" w:hAnsiTheme="minorHAnsi" w:cstheme="minorHAnsi"/>
          <w:bCs/>
          <w:sz w:val="22"/>
          <w:szCs w:val="22"/>
        </w:rPr>
        <w:t xml:space="preserve">De werkgever is verantwoordelijk voor het beoordelen of de medewerker 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voldoet </w:t>
      </w:r>
      <w:r w:rsidRPr="007772D7">
        <w:rPr>
          <w:rFonts w:asciiTheme="minorHAnsi" w:hAnsiTheme="minorHAnsi" w:cstheme="minorHAnsi"/>
          <w:bCs/>
          <w:sz w:val="22"/>
          <w:szCs w:val="22"/>
        </w:rPr>
        <w:t>aan alle</w:t>
      </w:r>
      <w:r w:rsidR="00EA505B" w:rsidRPr="007772D7">
        <w:rPr>
          <w:rFonts w:asciiTheme="minorHAnsi" w:hAnsiTheme="minorHAnsi" w:cstheme="minorHAnsi"/>
          <w:bCs/>
          <w:sz w:val="22"/>
          <w:szCs w:val="22"/>
        </w:rPr>
        <w:t xml:space="preserve"> voorwaarden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 waaronder een certificaat mag worden aangevraagd resp. een bestaand certificaat zijn geldigheid behoudt. </w:t>
      </w:r>
    </w:p>
    <w:p w14:paraId="7C7DC2F5" w14:textId="77777777" w:rsidR="006E5CFC" w:rsidRDefault="006E5CFC" w:rsidP="00EA505B">
      <w:pPr>
        <w:pStyle w:val="Plattetekst"/>
        <w:spacing w:after="0"/>
        <w:rPr>
          <w:rFonts w:asciiTheme="minorHAnsi" w:hAnsiTheme="minorHAnsi" w:cstheme="minorHAnsi"/>
          <w:bCs/>
          <w:szCs w:val="22"/>
        </w:rPr>
      </w:pPr>
    </w:p>
    <w:p w14:paraId="480378CF" w14:textId="1C916DB3" w:rsidR="00EA505B" w:rsidRPr="00142225" w:rsidRDefault="00C7184B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Ondergetekende verklaart namens d</w:t>
      </w:r>
      <w:r w:rsidR="00EA505B" w:rsidRPr="00142225">
        <w:rPr>
          <w:rFonts w:asciiTheme="minorHAnsi" w:hAnsiTheme="minorHAnsi" w:cstheme="minorHAnsi"/>
          <w:bCs/>
          <w:sz w:val="22"/>
          <w:szCs w:val="22"/>
        </w:rPr>
        <w:t>e werkgever dat</w:t>
      </w:r>
      <w:r w:rsidR="009A6E67" w:rsidRPr="001422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4385CC" w14:textId="33BDF693" w:rsidR="009A6E67" w:rsidRPr="00142225" w:rsidRDefault="009A6E67" w:rsidP="003E05A8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aanvraag van een nieuw certificaat</w:t>
      </w:r>
      <w:r w:rsidR="004375B7">
        <w:rPr>
          <w:rFonts w:asciiTheme="minorHAnsi" w:hAnsiTheme="minorHAnsi" w:cstheme="minorHAnsi"/>
          <w:bCs/>
          <w:sz w:val="22"/>
          <w:szCs w:val="22"/>
        </w:rPr>
        <w:t>/ 5-jaarlijkse hercertificering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of heractivering van een bestaand certificaat: voldaan is aan alle toelatingsvoorwaarden voor het certificeringstraje</w:t>
      </w:r>
      <w:r w:rsidR="006E5CFC">
        <w:rPr>
          <w:rFonts w:asciiTheme="minorHAnsi" w:hAnsiTheme="minorHAnsi" w:cstheme="minorHAnsi"/>
          <w:bCs/>
          <w:sz w:val="22"/>
          <w:szCs w:val="22"/>
        </w:rPr>
        <w:t>c</w:t>
      </w:r>
      <w:r w:rsidRPr="00142225">
        <w:rPr>
          <w:rFonts w:asciiTheme="minorHAnsi" w:hAnsiTheme="minorHAnsi" w:cstheme="minorHAnsi"/>
          <w:bCs/>
          <w:sz w:val="22"/>
          <w:szCs w:val="22"/>
        </w:rPr>
        <w:t>t, zoals vermeld in § 2.</w:t>
      </w:r>
      <w:r w:rsidR="004375B7">
        <w:rPr>
          <w:rFonts w:asciiTheme="minorHAnsi" w:hAnsiTheme="minorHAnsi" w:cstheme="minorHAnsi"/>
          <w:bCs/>
          <w:sz w:val="22"/>
          <w:szCs w:val="22"/>
        </w:rPr>
        <w:t>3.</w:t>
      </w:r>
      <w:r w:rsidRPr="00142225">
        <w:rPr>
          <w:rFonts w:asciiTheme="minorHAnsi" w:hAnsiTheme="minorHAnsi" w:cstheme="minorHAnsi"/>
          <w:bCs/>
          <w:sz w:val="22"/>
          <w:szCs w:val="22"/>
        </w:rPr>
        <w:t>3 van het certificeringsschema “Algemene Informatie”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9F6076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57FAAE" w14:textId="0AB8988C" w:rsidR="009A6E67" w:rsidRPr="00142225" w:rsidRDefault="009A6E67" w:rsidP="003E05A8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jaarlijkse beoordeling t.b.v. het in stand houden van een bestaand certificaat: voldaan is aan alle voorwaarden voor geldigheid van het certificaat, zoals vermeld in § 2.</w:t>
      </w:r>
      <w:r w:rsidR="004375B7">
        <w:rPr>
          <w:rFonts w:asciiTheme="minorHAnsi" w:hAnsiTheme="minorHAnsi" w:cstheme="minorHAnsi"/>
          <w:bCs/>
          <w:sz w:val="22"/>
          <w:szCs w:val="22"/>
        </w:rPr>
        <w:t>4.</w:t>
      </w:r>
      <w:r w:rsidR="00CE220C">
        <w:rPr>
          <w:rFonts w:asciiTheme="minorHAnsi" w:hAnsiTheme="minorHAnsi" w:cstheme="minorHAnsi"/>
          <w:bCs/>
          <w:sz w:val="22"/>
          <w:szCs w:val="22"/>
        </w:rPr>
        <w:t>2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van het certificeringsschema “Algemene Informatie</w:t>
      </w:r>
      <w:r w:rsidR="00CF5AF7">
        <w:rPr>
          <w:rFonts w:asciiTheme="minorHAnsi" w:hAnsiTheme="minorHAnsi" w:cstheme="minorHAnsi"/>
          <w:bCs/>
          <w:sz w:val="22"/>
          <w:szCs w:val="22"/>
        </w:rPr>
        <w:t>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9F6076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C3DCFA" w14:textId="6A016737" w:rsidR="004D4500" w:rsidRDefault="004D4500" w:rsidP="004D4500">
      <w:pPr>
        <w:pStyle w:val="Lijstopsomteken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283"/>
      </w:tblGrid>
      <w:tr w:rsidR="008B05F8" w14:paraId="1D12FC86" w14:textId="77777777" w:rsidTr="002275AC">
        <w:tc>
          <w:tcPr>
            <w:tcW w:w="4820" w:type="dxa"/>
          </w:tcPr>
          <w:p w14:paraId="4E2C1E19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9C989" w14:textId="1C3C1B7C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Naam verantwoordelijk leidinggevende</w:t>
            </w:r>
            <w:r w:rsidR="001422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6985722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78EC6E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6C34524" w14:textId="77777777" w:rsidTr="002275AC">
        <w:tc>
          <w:tcPr>
            <w:tcW w:w="4820" w:type="dxa"/>
          </w:tcPr>
          <w:p w14:paraId="7A9971E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E5BDF" w14:textId="78AC108D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Handtekening verantwoordelijk leidinggevende: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C766E2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C2C317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12AA42AD" w14:textId="77777777" w:rsidTr="002275AC">
        <w:tc>
          <w:tcPr>
            <w:tcW w:w="4820" w:type="dxa"/>
          </w:tcPr>
          <w:p w14:paraId="0C0F00C0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02C41" w14:textId="348D2DD8" w:rsidR="008B05F8" w:rsidRDefault="00D76850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05F8" w:rsidRPr="004B75A6">
              <w:rPr>
                <w:rFonts w:asciiTheme="minorHAnsi" w:hAnsiTheme="minorHAnsi" w:cstheme="minorHAnsi"/>
                <w:sz w:val="22"/>
                <w:szCs w:val="22"/>
              </w:rPr>
              <w:t>atum: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4EE799B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BBBE76F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1001812" w14:textId="77777777" w:rsidTr="002275AC">
        <w:tc>
          <w:tcPr>
            <w:tcW w:w="4820" w:type="dxa"/>
          </w:tcPr>
          <w:p w14:paraId="78E08BC8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595F81D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004536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ACFF7" w14:textId="77777777" w:rsidR="004D4500" w:rsidRPr="009E2F9C" w:rsidRDefault="004D4500" w:rsidP="002275AC">
      <w:pPr>
        <w:pStyle w:val="Lijstopsomteke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3D5E12D" w14:textId="77A5843E" w:rsidR="003269D4" w:rsidRPr="004B75A6" w:rsidRDefault="003269D4" w:rsidP="00CF5AF7">
      <w:pPr>
        <w:pStyle w:val="Lijstopsomteken"/>
        <w:numPr>
          <w:ilvl w:val="0"/>
          <w:numId w:val="0"/>
        </w:numPr>
        <w:ind w:left="360"/>
        <w:rPr>
          <w:rFonts w:asciiTheme="minorHAnsi" w:hAnsiTheme="minorHAnsi" w:cstheme="minorHAnsi"/>
          <w:b/>
          <w:szCs w:val="22"/>
        </w:rPr>
        <w:sectPr w:rsidR="003269D4" w:rsidRPr="004B75A6" w:rsidSect="00F6688A">
          <w:headerReference w:type="default" r:id="rId11"/>
          <w:footerReference w:type="default" r:id="rId12"/>
          <w:pgSz w:w="11906" w:h="16838"/>
          <w:pgMar w:top="1417" w:right="1417" w:bottom="1417" w:left="1417" w:header="708" w:footer="278" w:gutter="0"/>
          <w:paperSrc w:first="1025" w:other="1025"/>
          <w:cols w:space="708"/>
          <w:docGrid w:linePitch="360"/>
        </w:sectPr>
      </w:pPr>
    </w:p>
    <w:p w14:paraId="14D52CB4" w14:textId="5E99FDB4" w:rsidR="00F03812" w:rsidRPr="002275AC" w:rsidRDefault="00F03812" w:rsidP="00F03812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Beoordelingslijst</w:t>
      </w:r>
      <w:r w:rsidR="0029065F" w:rsidRPr="002275A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E05A8">
        <w:rPr>
          <w:rFonts w:asciiTheme="minorHAnsi" w:hAnsiTheme="minorHAnsi" w:cstheme="minorHAnsi"/>
          <w:b/>
          <w:sz w:val="26"/>
          <w:szCs w:val="26"/>
        </w:rPr>
        <w:t>Beltesten</w:t>
      </w:r>
    </w:p>
    <w:p w14:paraId="7176B8CD" w14:textId="729C79BF" w:rsidR="00F04C77" w:rsidRDefault="00F04C77" w:rsidP="00F03812">
      <w:pPr>
        <w:rPr>
          <w:rFonts w:asciiTheme="minorHAnsi" w:hAnsiTheme="minorHAnsi" w:cstheme="minorHAnsi"/>
          <w:b/>
          <w:szCs w:val="22"/>
        </w:rPr>
      </w:pPr>
    </w:p>
    <w:p w14:paraId="77F7762A" w14:textId="52A8C91A" w:rsidR="00F04C77" w:rsidRPr="007772D7" w:rsidRDefault="00897FE3">
      <w:pPr>
        <w:rPr>
          <w:rFonts w:asciiTheme="minorHAnsi" w:hAnsiTheme="minorHAnsi" w:cstheme="minorHAnsi"/>
          <w:szCs w:val="22"/>
        </w:rPr>
      </w:pPr>
      <w:r w:rsidRPr="007772D7">
        <w:rPr>
          <w:rFonts w:asciiTheme="minorHAnsi" w:hAnsiTheme="minorHAnsi" w:cstheme="minorHAnsi"/>
          <w:szCs w:val="22"/>
        </w:rPr>
        <w:t>Voor nadere informatie over de wijze van beoordelen zie het Certificeringsschema “Algemene informatie</w:t>
      </w:r>
      <w:r w:rsidR="00CF5AF7" w:rsidRPr="007772D7">
        <w:rPr>
          <w:rFonts w:asciiTheme="minorHAnsi" w:hAnsiTheme="minorHAnsi" w:cstheme="minorHAnsi"/>
          <w:szCs w:val="22"/>
        </w:rPr>
        <w:t>”</w:t>
      </w:r>
      <w:r w:rsidRPr="007772D7">
        <w:rPr>
          <w:rFonts w:asciiTheme="minorHAnsi" w:hAnsiTheme="minorHAnsi" w:cstheme="minorHAnsi"/>
          <w:szCs w:val="22"/>
        </w:rPr>
        <w:t>, §</w:t>
      </w:r>
      <w:r w:rsidR="00CF5AF7" w:rsidRPr="007772D7">
        <w:rPr>
          <w:rFonts w:asciiTheme="minorHAnsi" w:hAnsiTheme="minorHAnsi" w:cstheme="minorHAnsi"/>
          <w:szCs w:val="22"/>
        </w:rPr>
        <w:t> 4.2</w:t>
      </w:r>
      <w:r w:rsidRPr="007772D7">
        <w:rPr>
          <w:rFonts w:asciiTheme="minorHAnsi" w:hAnsiTheme="minorHAnsi" w:cstheme="minorHAnsi"/>
          <w:szCs w:val="22"/>
        </w:rPr>
        <w:t xml:space="preserve">. </w:t>
      </w:r>
      <w:r w:rsidR="00F04C77" w:rsidRPr="007772D7">
        <w:rPr>
          <w:rFonts w:asciiTheme="minorHAnsi" w:hAnsiTheme="minorHAnsi" w:cstheme="minorHAnsi"/>
          <w:szCs w:val="22"/>
        </w:rPr>
        <w:t>Het aantal beoordelingsmomenten wordt bepaald naar expertinzicht van de praktijkbeoordelaar.</w:t>
      </w:r>
    </w:p>
    <w:p w14:paraId="2C85C665" w14:textId="2318D81A" w:rsidR="00897FE3" w:rsidRPr="007772D7" w:rsidRDefault="00897FE3">
      <w:pPr>
        <w:rPr>
          <w:rFonts w:asciiTheme="minorHAnsi" w:hAnsiTheme="minorHAnsi" w:cstheme="minorHAnsi"/>
          <w:szCs w:val="22"/>
        </w:rPr>
      </w:pPr>
    </w:p>
    <w:p w14:paraId="361EB810" w14:textId="7519C428" w:rsidR="003E5ACF" w:rsidRDefault="00CF5AF7" w:rsidP="002275AC">
      <w:pPr>
        <w:pStyle w:val="Kop1"/>
      </w:pPr>
      <w:r>
        <w:t>S</w:t>
      </w:r>
      <w:r w:rsidR="003E5ACF">
        <w:t>y</w:t>
      </w:r>
      <w:r w:rsidR="003E5ACF" w:rsidRPr="00D23DD0">
        <w:rPr>
          <w:rFonts w:cs="Arial"/>
          <w:szCs w:val="24"/>
        </w:rPr>
        <w:t>s</w:t>
      </w:r>
      <w:r w:rsidR="003E5ACF">
        <w:t>teemkennis</w:t>
      </w:r>
    </w:p>
    <w:p w14:paraId="788725D8" w14:textId="7D6B315A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3.2.</w:t>
      </w:r>
    </w:p>
    <w:p w14:paraId="3767E93C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F04C77" w:rsidRPr="00B36256" w14:paraId="01C4BF6E" w14:textId="77777777" w:rsidTr="002275AC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4EBCFF0D" w14:textId="60C8F0D0" w:rsidR="00F04C77" w:rsidRPr="002275AC" w:rsidRDefault="00F04C77" w:rsidP="002275AC">
            <w:pPr>
              <w:jc w:val="center"/>
              <w:rPr>
                <w:bCs/>
                <w:color w:val="FFFFFF" w:themeColor="background1"/>
              </w:rPr>
            </w:pPr>
            <w:r w:rsidRPr="002275AC">
              <w:rPr>
                <w:bCs/>
                <w:color w:val="FFFFFF" w:themeColor="background1"/>
              </w:rPr>
              <w:t>Criterium</w:t>
            </w:r>
            <w:r w:rsidR="00E6374D">
              <w:rPr>
                <w:bCs/>
                <w:color w:val="FFFFFF" w:themeColor="background1"/>
              </w:rPr>
              <w:t xml:space="preserve"> vereiste systeemkennis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71F49140" w14:textId="390C2936" w:rsidR="00F04C77" w:rsidRPr="002275AC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2275AC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F04C77" w:rsidRPr="00B36256" w14:paraId="5E11BAC4" w14:textId="77777777" w:rsidTr="004752F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261F49" w14:textId="77777777" w:rsidR="00F04C77" w:rsidRPr="00E94FB6" w:rsidRDefault="00F04C77" w:rsidP="00EC000E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008B2B56" w14:textId="397A570F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760A206F" w14:textId="256AAA53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7D8B4A3E" w14:textId="0814FDC2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63AC24EE" w14:textId="2857B985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AB7635" w:rsidRPr="00B36256" w14:paraId="05046273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2354C99E" w14:textId="429EF21C" w:rsidR="00AB7635" w:rsidRDefault="00AB7635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Hlk85201944"/>
            <w:r>
              <w:rPr>
                <w:rFonts w:asciiTheme="minorHAnsi" w:hAnsiTheme="minorHAnsi" w:cstheme="minorHAnsi"/>
                <w:szCs w:val="22"/>
              </w:rPr>
              <w:t>3b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6C766A1" w14:textId="71F59BE5" w:rsidR="00AB7635" w:rsidRDefault="00AB7635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techniek van de beveiligingslogica-systemen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B8D2C1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7A0CA9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445B00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640443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0942DAB3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C0C88D9" w14:textId="21E57FF5" w:rsidR="00AB7635" w:rsidRDefault="00AB7635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4b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7EACE50" w14:textId="6C4D3727" w:rsidR="00AB7635" w:rsidRDefault="00AB7635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techniek van treindetectiesystemen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F9B8F7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39B6C5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2571A4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584C1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16C8BBDD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9606716" w14:textId="29206771" w:rsidR="00E65952" w:rsidRPr="00563B7A" w:rsidRDefault="00AB7635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5b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F6E8F99" w14:textId="1062A1FF" w:rsidR="00E65952" w:rsidRPr="00563B7A" w:rsidRDefault="00AB7635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techniek van treinbeïnvloedingssystemen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FCC177" w14:textId="521B9E4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8E9FF3" w14:textId="1416FDA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9AFB20" w14:textId="12DBC4BB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F044" w14:textId="1BB89293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  <w:tr w:rsidR="00E6374D" w:rsidRPr="00B36256" w14:paraId="12A1EE7C" w14:textId="77777777" w:rsidTr="002275AC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53FFAD23" w14:textId="544963D6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5BFC15D9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6946CB8F" w14:textId="77777777" w:rsidR="00E6374D" w:rsidRPr="004B75A6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877D94C" w14:textId="27C06E93" w:rsidR="00920B05" w:rsidRDefault="00920B05">
      <w:pPr>
        <w:pStyle w:val="Kop1"/>
        <w:numPr>
          <w:ilvl w:val="0"/>
          <w:numId w:val="0"/>
        </w:numPr>
        <w:ind w:left="567" w:hanging="567"/>
      </w:pPr>
    </w:p>
    <w:p w14:paraId="1C5EB560" w14:textId="77777777" w:rsidR="00920B05" w:rsidRDefault="00920B05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78F9F1DC" w14:textId="77777777" w:rsidR="00E6374D" w:rsidRDefault="00E6374D" w:rsidP="002275AC">
      <w:pPr>
        <w:pStyle w:val="Kop1"/>
        <w:numPr>
          <w:ilvl w:val="0"/>
          <w:numId w:val="0"/>
        </w:numPr>
        <w:ind w:left="567" w:hanging="567"/>
      </w:pPr>
    </w:p>
    <w:p w14:paraId="211A94FF" w14:textId="191EDE53" w:rsidR="003E5ACF" w:rsidRDefault="00F04C77">
      <w:pPr>
        <w:pStyle w:val="Kop1"/>
      </w:pPr>
      <w:r>
        <w:t>Beheersing taak</w:t>
      </w:r>
      <w:r w:rsidR="00282449">
        <w:t>elementen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7"/>
        <w:gridCol w:w="6685"/>
        <w:gridCol w:w="567"/>
        <w:gridCol w:w="567"/>
        <w:gridCol w:w="567"/>
        <w:gridCol w:w="590"/>
      </w:tblGrid>
      <w:tr w:rsidR="003E05A8" w:rsidRPr="00D03743" w14:paraId="7135F33E" w14:textId="77777777" w:rsidTr="003E05A8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23E9FC4A" w14:textId="77777777" w:rsidR="003E05A8" w:rsidRPr="00D03743" w:rsidRDefault="003E05A8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62806EEF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Criteria</w:t>
            </w:r>
          </w:p>
        </w:tc>
        <w:tc>
          <w:tcPr>
            <w:tcW w:w="2291" w:type="dxa"/>
            <w:gridSpan w:val="4"/>
            <w:shd w:val="clear" w:color="auto" w:fill="F79646" w:themeFill="accent6"/>
          </w:tcPr>
          <w:p w14:paraId="742CAEAC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3E05A8" w:rsidRPr="00D03743" w14:paraId="261C1E98" w14:textId="77777777" w:rsidTr="003E05A8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3DC18DFB" w14:textId="77777777" w:rsidR="003E05A8" w:rsidRPr="00D03743" w:rsidRDefault="003E05A8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4570A4C9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  <w:t>(aantal beoordelingsmomenten naar expertinzicht van praktijkbeoordelaar)</w:t>
            </w:r>
          </w:p>
        </w:tc>
        <w:tc>
          <w:tcPr>
            <w:tcW w:w="567" w:type="dxa"/>
            <w:shd w:val="clear" w:color="auto" w:fill="F79646" w:themeFill="accent6"/>
          </w:tcPr>
          <w:p w14:paraId="0D6E7B41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627B23FC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29205D4E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590" w:type="dxa"/>
            <w:shd w:val="clear" w:color="auto" w:fill="F79646" w:themeFill="accent6"/>
          </w:tcPr>
          <w:p w14:paraId="59A83C3F" w14:textId="77777777" w:rsidR="003E05A8" w:rsidRPr="00D03743" w:rsidRDefault="003E05A8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4</w:t>
            </w:r>
          </w:p>
        </w:tc>
      </w:tr>
      <w:tr w:rsidR="003E05A8" w:rsidRPr="00D03743" w14:paraId="15AF5D98" w14:textId="77777777" w:rsidTr="003E05A8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392D30A1" w14:textId="60FC045A" w:rsidR="003E05A8" w:rsidRPr="00D03743" w:rsidRDefault="003E05A8" w:rsidP="00697394">
            <w:pPr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b/>
                <w:bCs/>
                <w:szCs w:val="22"/>
              </w:rPr>
              <w:t>De compleetheid van het aangeboden dossier vaststellen</w:t>
            </w:r>
          </w:p>
        </w:tc>
      </w:tr>
      <w:tr w:rsidR="003E05A8" w:rsidRPr="00D03743" w14:paraId="6B59AD8E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03A6402D" w14:textId="7DA180CD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6685" w:type="dxa"/>
            <w:shd w:val="clear" w:color="auto" w:fill="FFFFFF"/>
          </w:tcPr>
          <w:p w14:paraId="1BF8BB6B" w14:textId="77777777" w:rsidR="003E05A8" w:rsidRPr="003B1CE1" w:rsidRDefault="003E05A8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bCs/>
                <w:szCs w:val="22"/>
              </w:rPr>
              <w:t>Kan de compleetheid van het aangeboden dossier vaststellen ten opzichte van de scope van zijn opdracht.</w:t>
            </w:r>
          </w:p>
          <w:p w14:paraId="303AACC6" w14:textId="77777777" w:rsidR="003E05A8" w:rsidRPr="003B1CE1" w:rsidRDefault="003E05A8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602E48C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bCs/>
                <w:szCs w:val="22"/>
              </w:rPr>
              <w:t>Aandachtspunten:</w:t>
            </w:r>
          </w:p>
          <w:p w14:paraId="4806A6AD" w14:textId="77777777" w:rsidR="003E05A8" w:rsidRPr="003B1CE1" w:rsidRDefault="003E05A8" w:rsidP="003E05A8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  <w:shd w:val="clear" w:color="auto" w:fill="FFFF00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de juistheid van beschikbaar gestelde documenten controleren aan de hand van de voor het project geldende  versienummering, datum, fasering/faseringsnaam, verwijzingen naar overige documenten (situatietekeningen);</w:t>
            </w:r>
          </w:p>
          <w:p w14:paraId="42351031" w14:textId="77777777" w:rsidR="003E05A8" w:rsidRPr="003B1CE1" w:rsidRDefault="003E05A8" w:rsidP="003E05A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gegeven de opdracht analyseren welke benodigde input ontbreekt.</w:t>
            </w:r>
          </w:p>
        </w:tc>
        <w:tc>
          <w:tcPr>
            <w:tcW w:w="567" w:type="dxa"/>
            <w:shd w:val="clear" w:color="auto" w:fill="FFFFFF"/>
          </w:tcPr>
          <w:p w14:paraId="08BAFD5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896E9A0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08D56E0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94A883E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0A9FE3E1" w14:textId="77777777" w:rsidTr="003E05A8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7577A91E" w14:textId="7F4EC0DF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b/>
                <w:szCs w:val="22"/>
              </w:rPr>
              <w:t>Beheersen procesgang</w:t>
            </w:r>
          </w:p>
        </w:tc>
      </w:tr>
      <w:tr w:rsidR="003E05A8" w:rsidRPr="00D03743" w14:paraId="7DB5ABCF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32F5EB82" w14:textId="3551B356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6685" w:type="dxa"/>
            <w:shd w:val="clear" w:color="auto" w:fill="FFFFFF"/>
          </w:tcPr>
          <w:p w14:paraId="1F58999E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de risico’s benoemen die ontstaan wanneer de beltest niet goed wordt uitgevoerd.</w:t>
            </w:r>
          </w:p>
          <w:p w14:paraId="250A0F80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E0177D2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695E705A" w14:textId="77777777" w:rsidR="003E05A8" w:rsidRPr="003B1CE1" w:rsidRDefault="003E05A8" w:rsidP="003E05A8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gevolgen voor beschikbaarheid en veiligheid;</w:t>
            </w:r>
          </w:p>
          <w:p w14:paraId="67092E52" w14:textId="77777777" w:rsidR="003E05A8" w:rsidRPr="003B1CE1" w:rsidRDefault="003E05A8" w:rsidP="003E05A8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parallelle verbindingen;</w:t>
            </w:r>
          </w:p>
          <w:p w14:paraId="6642E2C4" w14:textId="77777777" w:rsidR="003E05A8" w:rsidRPr="003B1CE1" w:rsidRDefault="003E05A8" w:rsidP="003E05A8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3B1CE1">
              <w:rPr>
                <w:rFonts w:asciiTheme="minorHAnsi" w:hAnsiTheme="minorHAnsi" w:cstheme="minorHAnsi"/>
                <w:szCs w:val="22"/>
              </w:rPr>
              <w:t>afisoleren</w:t>
            </w:r>
            <w:proofErr w:type="spellEnd"/>
            <w:r w:rsidRPr="003B1CE1">
              <w:rPr>
                <w:rFonts w:asciiTheme="minorHAnsi" w:hAnsiTheme="minorHAnsi" w:cstheme="minorHAnsi"/>
                <w:szCs w:val="22"/>
              </w:rPr>
              <w:t xml:space="preserve"> nieuwe bedrading;</w:t>
            </w:r>
          </w:p>
          <w:p w14:paraId="2F027762" w14:textId="77777777" w:rsidR="003E05A8" w:rsidRPr="003B1CE1" w:rsidRDefault="003E05A8" w:rsidP="003E05A8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insteken vrije contacten.</w:t>
            </w:r>
          </w:p>
        </w:tc>
        <w:tc>
          <w:tcPr>
            <w:tcW w:w="567" w:type="dxa"/>
            <w:shd w:val="clear" w:color="auto" w:fill="FFFFFF"/>
          </w:tcPr>
          <w:p w14:paraId="0CAABFF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D927C7C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7BE6528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E3B8DA4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0F15CA51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3D8D1F4F" w14:textId="58255132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6685" w:type="dxa"/>
            <w:shd w:val="clear" w:color="auto" w:fill="FFFFFF"/>
          </w:tcPr>
          <w:p w14:paraId="69F6DDF5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 xml:space="preserve">Kan vaststellen of aan de startvoorwaarden is voldaan. </w:t>
            </w:r>
          </w:p>
          <w:p w14:paraId="3EADEC0D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14585B7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532792E6" w14:textId="77777777" w:rsidR="003E05A8" w:rsidRPr="003B1CE1" w:rsidRDefault="003E05A8" w:rsidP="003E05A8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veiligheid van testpersoneel tijdens uitvoering geborgd;</w:t>
            </w:r>
          </w:p>
          <w:p w14:paraId="303B5E18" w14:textId="77777777" w:rsidR="003E05A8" w:rsidRPr="003B1CE1" w:rsidRDefault="003E05A8" w:rsidP="003E05A8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globale indruk van de mate van compleetheid van de door te voeren wijzigingen;</w:t>
            </w:r>
          </w:p>
          <w:p w14:paraId="70957EB4" w14:textId="77777777" w:rsidR="003E05A8" w:rsidRPr="003B1CE1" w:rsidRDefault="003E05A8" w:rsidP="003E05A8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globale indruk of de mate van afwerking voldoet aan de voorschriften;</w:t>
            </w:r>
          </w:p>
          <w:p w14:paraId="322AC43D" w14:textId="77777777" w:rsidR="003E05A8" w:rsidRPr="003B1CE1" w:rsidRDefault="003E05A8" w:rsidP="003E05A8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globale indruk van de bestaande kwaliteit van de bedrading;</w:t>
            </w:r>
          </w:p>
          <w:p w14:paraId="2DB733F3" w14:textId="77777777" w:rsidR="003E05A8" w:rsidRPr="003B1CE1" w:rsidRDefault="003E05A8" w:rsidP="003E05A8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componenten en behuizing van de betreffende relaisruimte.</w:t>
            </w:r>
          </w:p>
        </w:tc>
        <w:tc>
          <w:tcPr>
            <w:tcW w:w="567" w:type="dxa"/>
            <w:shd w:val="clear" w:color="auto" w:fill="FFFFFF"/>
          </w:tcPr>
          <w:p w14:paraId="6850B84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BBB9007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5915AD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4580072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59F55155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51FF420B" w14:textId="2BB6161C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2.3</w:t>
            </w:r>
          </w:p>
        </w:tc>
        <w:tc>
          <w:tcPr>
            <w:tcW w:w="6685" w:type="dxa"/>
            <w:shd w:val="clear" w:color="auto" w:fill="FFFFFF"/>
          </w:tcPr>
          <w:p w14:paraId="489577D0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op verantwoorde wijze motiveren en beslissen een beltest te starten indien nog niet aan alle startvoorwaarden is voldaan.</w:t>
            </w:r>
          </w:p>
          <w:p w14:paraId="29223BE8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16108DA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29D574F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Aandachtspunt:</w:t>
            </w:r>
          </w:p>
          <w:p w14:paraId="092B2973" w14:textId="77777777" w:rsidR="003E05A8" w:rsidRPr="003B1CE1" w:rsidRDefault="003E05A8" w:rsidP="003E05A8">
            <w:pPr>
              <w:pStyle w:val="Lijstalinea"/>
              <w:numPr>
                <w:ilvl w:val="0"/>
                <w:numId w:val="21"/>
              </w:numPr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B1CE1">
              <w:rPr>
                <w:rFonts w:asciiTheme="minorHAnsi" w:hAnsiTheme="minorHAnsi" w:cstheme="minorHAnsi"/>
                <w:sz w:val="22"/>
                <w:szCs w:val="22"/>
              </w:rPr>
              <w:t>beslissing na overleg met verantwoordelijken.</w:t>
            </w:r>
          </w:p>
        </w:tc>
        <w:tc>
          <w:tcPr>
            <w:tcW w:w="567" w:type="dxa"/>
            <w:shd w:val="clear" w:color="auto" w:fill="FFFFFF"/>
          </w:tcPr>
          <w:p w14:paraId="57E1D9A6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E6789FA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524F90A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672B778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2B554D0A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333E0272" w14:textId="560775E2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6685" w:type="dxa"/>
            <w:shd w:val="clear" w:color="auto" w:fill="FFFFFF"/>
          </w:tcPr>
          <w:p w14:paraId="6CF09DB6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monteurs instrueren.</w:t>
            </w:r>
          </w:p>
          <w:p w14:paraId="65DF4833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1E1BABF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0BC612A6" w14:textId="77777777" w:rsidR="003E05A8" w:rsidRPr="003B1CE1" w:rsidRDefault="003E05A8" w:rsidP="003E05A8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werkvolgorde;</w:t>
            </w:r>
          </w:p>
          <w:p w14:paraId="48C614F0" w14:textId="77777777" w:rsidR="003E05A8" w:rsidRPr="003B1CE1" w:rsidRDefault="003E05A8" w:rsidP="003E05A8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wijze van beltest:</w:t>
            </w:r>
          </w:p>
          <w:p w14:paraId="721E2296" w14:textId="77777777" w:rsidR="003E05A8" w:rsidRPr="00253312" w:rsidRDefault="003E05A8" w:rsidP="003E05A8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markering op de draad in plaats van op bedradingskaartje;</w:t>
            </w:r>
          </w:p>
          <w:p w14:paraId="0921C7CF" w14:textId="77777777" w:rsidR="003E05A8" w:rsidRPr="003B1CE1" w:rsidRDefault="003E05A8" w:rsidP="003E05A8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op basis van opgegeven positie relaisbenaming doorgeven.</w:t>
            </w:r>
          </w:p>
        </w:tc>
        <w:tc>
          <w:tcPr>
            <w:tcW w:w="567" w:type="dxa"/>
            <w:shd w:val="clear" w:color="auto" w:fill="FFFFFF"/>
          </w:tcPr>
          <w:p w14:paraId="6FFB18A7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EEDB150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FB7FA3E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007EE7E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6DF66A97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02793661" w14:textId="52F97321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6685" w:type="dxa"/>
            <w:shd w:val="clear" w:color="auto" w:fill="FFFFFF"/>
          </w:tcPr>
          <w:p w14:paraId="7F27CE1F" w14:textId="77777777" w:rsidR="003E05A8" w:rsidRPr="003B1CE1" w:rsidRDefault="003E05A8" w:rsidP="0069739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op dusdanige wijze vragen stellen dat aan de hand van het antwoord van de monteur vast te stellen is dat deze de beoogde controle uitvoert van de juiste component/bedrading.</w:t>
            </w:r>
          </w:p>
        </w:tc>
        <w:tc>
          <w:tcPr>
            <w:tcW w:w="567" w:type="dxa"/>
            <w:shd w:val="clear" w:color="auto" w:fill="FFFFFF"/>
          </w:tcPr>
          <w:p w14:paraId="351B85E2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BEBFB00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7092F47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26678F6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51B04E5C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216417D2" w14:textId="00AD8F42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6685" w:type="dxa"/>
            <w:shd w:val="clear" w:color="auto" w:fill="FFFFFF"/>
          </w:tcPr>
          <w:p w14:paraId="17F29B99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tekening lezen en de symboliek op tekening aan de praktijk koppelen.</w:t>
            </w:r>
          </w:p>
          <w:p w14:paraId="5147FAEC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1720E5E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Aandachtpunten:</w:t>
            </w:r>
          </w:p>
          <w:p w14:paraId="1F9E15CD" w14:textId="77777777" w:rsidR="003E05A8" w:rsidRPr="003B1CE1" w:rsidRDefault="003E05A8" w:rsidP="003E05A8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weergave bedrading/apparatuur op S- en OA bladen;</w:t>
            </w:r>
          </w:p>
          <w:p w14:paraId="0EB7114C" w14:textId="77777777" w:rsidR="003E05A8" w:rsidRPr="003B1CE1" w:rsidRDefault="003E05A8" w:rsidP="003E05A8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weergave door te voeren wijzigingen op werk S- en OA bladen.</w:t>
            </w:r>
          </w:p>
        </w:tc>
        <w:tc>
          <w:tcPr>
            <w:tcW w:w="567" w:type="dxa"/>
            <w:shd w:val="clear" w:color="auto" w:fill="FFFFFF"/>
          </w:tcPr>
          <w:p w14:paraId="201F507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C5E1C5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171801B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2A4C71A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4D1453A7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73BAF895" w14:textId="008CF5E1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6685" w:type="dxa"/>
            <w:shd w:val="clear" w:color="auto" w:fill="FFFFFF"/>
          </w:tcPr>
          <w:p w14:paraId="66DF722C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op een gestructureerde wijze op werk S- en OA bladen de uitgevoerde controles administreren.</w:t>
            </w:r>
          </w:p>
          <w:p w14:paraId="252C008A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41D7FF5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Aandachtspunt:</w:t>
            </w:r>
          </w:p>
          <w:p w14:paraId="1AC29AF8" w14:textId="77777777" w:rsidR="003E05A8" w:rsidRPr="003B1CE1" w:rsidRDefault="003E05A8" w:rsidP="003E05A8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noteert op eenduidige wijze volgens bedrijfsspecifieke afspraken:</w:t>
            </w:r>
          </w:p>
          <w:p w14:paraId="36BFE214" w14:textId="77777777" w:rsidR="003E05A8" w:rsidRPr="003B1CE1" w:rsidRDefault="003E05A8" w:rsidP="003E05A8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bedrading en apparatuur die gecontroleerd en juist bevonden is;</w:t>
            </w:r>
          </w:p>
          <w:p w14:paraId="7A50E5C4" w14:textId="77777777" w:rsidR="003E05A8" w:rsidRPr="003B1CE1" w:rsidRDefault="003E05A8" w:rsidP="003E05A8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bedrading die is ingestoken/aangesloten.</w:t>
            </w:r>
          </w:p>
        </w:tc>
        <w:tc>
          <w:tcPr>
            <w:tcW w:w="567" w:type="dxa"/>
            <w:shd w:val="clear" w:color="auto" w:fill="FFFFFF"/>
          </w:tcPr>
          <w:p w14:paraId="0C8B7B81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E0DBB89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FE04F09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B44E50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1088A001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1FDA1A64" w14:textId="43411FDA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6685" w:type="dxa"/>
            <w:shd w:val="clear" w:color="auto" w:fill="FFFFFF"/>
          </w:tcPr>
          <w:p w14:paraId="0D333750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afwijkingen signaleren en op een juiste wijze afhandelen.</w:t>
            </w:r>
          </w:p>
          <w:p w14:paraId="00DDA865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291E43C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41EDBED2" w14:textId="77777777" w:rsidR="003E05A8" w:rsidRPr="003B1CE1" w:rsidRDefault="003E05A8" w:rsidP="003E05A8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lastRenderedPageBreak/>
              <w:t>afwijking wenselijk/noodzakelijk;</w:t>
            </w:r>
          </w:p>
          <w:p w14:paraId="58BE483E" w14:textId="77777777" w:rsidR="003E05A8" w:rsidRPr="003B1CE1" w:rsidRDefault="003E05A8" w:rsidP="003E05A8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afwijking van voorschriften;</w:t>
            </w:r>
          </w:p>
          <w:p w14:paraId="16E65714" w14:textId="77777777" w:rsidR="003E05A8" w:rsidRPr="003B1CE1" w:rsidRDefault="003E05A8" w:rsidP="003E05A8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afwijking overnemen op werk S- en/of OA bladen;</w:t>
            </w:r>
          </w:p>
          <w:p w14:paraId="1DA76AF7" w14:textId="77777777" w:rsidR="003E05A8" w:rsidRPr="003B1CE1" w:rsidRDefault="003E05A8" w:rsidP="003E05A8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afwijking overnemen op S- en/of OA bladen;</w:t>
            </w:r>
          </w:p>
          <w:p w14:paraId="3ABF5142" w14:textId="77777777" w:rsidR="003E05A8" w:rsidRPr="003B1CE1" w:rsidRDefault="003E05A8" w:rsidP="003E05A8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terugkoppelen naar ontwerpteam (voor indienststelling);</w:t>
            </w:r>
          </w:p>
          <w:p w14:paraId="589D2E69" w14:textId="77777777" w:rsidR="003E05A8" w:rsidRPr="003B1CE1" w:rsidRDefault="003E05A8" w:rsidP="003E05A8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terugkoppelen naar testleider/testcoördinator (tijdens indienststelling).</w:t>
            </w:r>
          </w:p>
        </w:tc>
        <w:tc>
          <w:tcPr>
            <w:tcW w:w="567" w:type="dxa"/>
            <w:shd w:val="clear" w:color="auto" w:fill="FFFFFF"/>
          </w:tcPr>
          <w:p w14:paraId="210A5F64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5FA52BA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F44636B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DA6BC0A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1EB4783F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646F0E11" w14:textId="69A98A0F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6685" w:type="dxa"/>
            <w:shd w:val="clear" w:color="auto" w:fill="FFFFFF"/>
          </w:tcPr>
          <w:p w14:paraId="137B9BDD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een mancolijst opstellen, beheren, beoordelen en er over communiceren met de aannemer en/of toezichthouder/projectleider en/of testleiders/testcoördinatoren.</w:t>
            </w:r>
          </w:p>
          <w:p w14:paraId="0817202A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A39AB8B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1176EDDB" w14:textId="77777777" w:rsidR="003E05A8" w:rsidRPr="003B1CE1" w:rsidRDefault="003E05A8" w:rsidP="003E05A8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manco duidelijk specificeren;</w:t>
            </w:r>
          </w:p>
          <w:p w14:paraId="1A8FB5DD" w14:textId="77777777" w:rsidR="003E05A8" w:rsidRPr="003B1CE1" w:rsidRDefault="003E05A8" w:rsidP="003E05A8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manco beheren (opgelost ja/nee – gecontroleerd ja/nee);</w:t>
            </w:r>
          </w:p>
          <w:p w14:paraId="1640A7D2" w14:textId="77777777" w:rsidR="003E05A8" w:rsidRPr="003B1CE1" w:rsidRDefault="003E05A8" w:rsidP="003E05A8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ernst manco beoordelen (blokkerend voor indienststelling ja/nee).</w:t>
            </w:r>
          </w:p>
        </w:tc>
        <w:tc>
          <w:tcPr>
            <w:tcW w:w="567" w:type="dxa"/>
            <w:shd w:val="clear" w:color="auto" w:fill="FFFFFF"/>
          </w:tcPr>
          <w:p w14:paraId="4972D02C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4A8FA41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1957A62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0E84FB97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75B635C2" w14:textId="77777777" w:rsidTr="003E05A8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2552D4B0" w14:textId="3F59921B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b/>
                <w:szCs w:val="22"/>
              </w:rPr>
              <w:t>Beltest uitvoeren (controleren of het installeren volgens tekening is uitgevoerd)</w:t>
            </w:r>
          </w:p>
        </w:tc>
      </w:tr>
      <w:tr w:rsidR="003E05A8" w:rsidRPr="00D03743" w14:paraId="0F9CF373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6A393ACD" w14:textId="113E0C56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6685" w:type="dxa"/>
            <w:shd w:val="clear" w:color="auto" w:fill="FFFFFF"/>
          </w:tcPr>
          <w:p w14:paraId="3091B6E5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de verschillende soorten apparatuur fysiek van elkaar onderscheiden en op basis van (werk) OA-bladen een visuele controle uitvoeren op de aanwezigheid, plaatsing en toepassing van het juiste type apparatuur.</w:t>
            </w:r>
          </w:p>
          <w:p w14:paraId="612242A9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A643491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7141A372" w14:textId="77777777" w:rsidR="003E05A8" w:rsidRPr="003B1CE1" w:rsidRDefault="003E05A8" w:rsidP="003E05A8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kabelverdelers (incl. stroken, kabels en klemmen);</w:t>
            </w:r>
          </w:p>
          <w:p w14:paraId="7E284785" w14:textId="77777777" w:rsidR="003E05A8" w:rsidRPr="003B1CE1" w:rsidRDefault="003E05A8" w:rsidP="003E05A8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 xml:space="preserve">relais (incl. </w:t>
            </w:r>
            <w:proofErr w:type="spellStart"/>
            <w:r w:rsidRPr="003B1CE1">
              <w:rPr>
                <w:rFonts w:asciiTheme="minorHAnsi" w:hAnsiTheme="minorHAnsi" w:cstheme="minorHAnsi"/>
                <w:szCs w:val="22"/>
              </w:rPr>
              <w:t>plugboarden</w:t>
            </w:r>
            <w:proofErr w:type="spellEnd"/>
            <w:r w:rsidRPr="003B1CE1">
              <w:rPr>
                <w:rFonts w:asciiTheme="minorHAnsi" w:hAnsiTheme="minorHAnsi" w:cstheme="minorHAnsi"/>
                <w:szCs w:val="22"/>
              </w:rPr>
              <w:t xml:space="preserve"> en codeplaatjes);</w:t>
            </w:r>
          </w:p>
          <w:p w14:paraId="6A4CA3F0" w14:textId="77777777" w:rsidR="003E05A8" w:rsidRPr="003B1CE1" w:rsidRDefault="003E05A8" w:rsidP="003E05A8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overige apparatuur.</w:t>
            </w:r>
          </w:p>
        </w:tc>
        <w:tc>
          <w:tcPr>
            <w:tcW w:w="567" w:type="dxa"/>
            <w:shd w:val="clear" w:color="auto" w:fill="FFFFFF"/>
          </w:tcPr>
          <w:p w14:paraId="193A1A50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51026A8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7A7F2B1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1164D36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439B878C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13344CA9" w14:textId="35B74245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6685" w:type="dxa"/>
            <w:shd w:val="clear" w:color="auto" w:fill="FFFFFF"/>
          </w:tcPr>
          <w:p w14:paraId="586DA69E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nieuwe draden beltesten aan de hand van werk S- bladen.</w:t>
            </w:r>
          </w:p>
          <w:p w14:paraId="019DD039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E49BF80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 controle.</w:t>
            </w:r>
          </w:p>
          <w:p w14:paraId="0E444C19" w14:textId="77777777" w:rsidR="003E05A8" w:rsidRPr="003B1CE1" w:rsidRDefault="003E05A8" w:rsidP="003E05A8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draad al dan niet ingestoken/aangesloten (let op rondbellen en het ontstaan van parallelle verbindingen);</w:t>
            </w:r>
          </w:p>
          <w:p w14:paraId="6D281BB5" w14:textId="77777777" w:rsidR="003E05A8" w:rsidRPr="003B1CE1" w:rsidRDefault="003E05A8" w:rsidP="003E05A8">
            <w:pPr>
              <w:numPr>
                <w:ilvl w:val="0"/>
                <w:numId w:val="16"/>
              </w:numPr>
              <w:tabs>
                <w:tab w:val="clear" w:pos="170"/>
              </w:tabs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draadtype/-diameter/-markering;</w:t>
            </w:r>
          </w:p>
          <w:p w14:paraId="36BBCEED" w14:textId="77777777" w:rsidR="003E05A8" w:rsidRPr="003B1CE1" w:rsidRDefault="003E05A8" w:rsidP="003E05A8">
            <w:pPr>
              <w:numPr>
                <w:ilvl w:val="0"/>
                <w:numId w:val="16"/>
              </w:numPr>
              <w:tabs>
                <w:tab w:val="clear" w:pos="170"/>
                <w:tab w:val="num" w:pos="403"/>
              </w:tabs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relaisbenaming;</w:t>
            </w:r>
          </w:p>
          <w:p w14:paraId="5DFE2600" w14:textId="77777777" w:rsidR="003E05A8" w:rsidRPr="003B1CE1" w:rsidRDefault="003E05A8" w:rsidP="003E05A8">
            <w:pPr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 xml:space="preserve">ringleiding (onderling vrij van elkaar doormeten); </w:t>
            </w:r>
          </w:p>
          <w:p w14:paraId="7A04A7E9" w14:textId="77777777" w:rsidR="003E05A8" w:rsidRPr="003B1CE1" w:rsidRDefault="003E05A8" w:rsidP="003E05A8">
            <w:pPr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verwijderen bedradingskaartjes;</w:t>
            </w:r>
          </w:p>
          <w:p w14:paraId="1FAA94A6" w14:textId="77777777" w:rsidR="003E05A8" w:rsidRPr="003B1CE1" w:rsidRDefault="003E05A8" w:rsidP="003E05A8">
            <w:pPr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lastRenderedPageBreak/>
              <w:t>eindcontrole op aanwezigheid bedradingskaartjes.</w:t>
            </w:r>
          </w:p>
        </w:tc>
        <w:tc>
          <w:tcPr>
            <w:tcW w:w="567" w:type="dxa"/>
            <w:shd w:val="clear" w:color="auto" w:fill="FFFFFF"/>
          </w:tcPr>
          <w:p w14:paraId="6E1579A5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8E8AAD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0F017A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35C78DE6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420310FE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40ABDB47" w14:textId="4CB34B41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6685" w:type="dxa"/>
            <w:shd w:val="clear" w:color="auto" w:fill="FFFFFF"/>
          </w:tcPr>
          <w:p w14:paraId="1C080F55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afplakmethodiek in de bestaande installatie controleren op basis van de werk S- en OA-bladen.</w:t>
            </w:r>
          </w:p>
          <w:p w14:paraId="7C40EFDD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23EF622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24755224" w14:textId="77777777" w:rsidR="003E05A8" w:rsidRPr="003B1CE1" w:rsidRDefault="003E05A8" w:rsidP="003E05A8">
            <w:pPr>
              <w:numPr>
                <w:ilvl w:val="0"/>
                <w:numId w:val="18"/>
              </w:numPr>
              <w:tabs>
                <w:tab w:val="clear" w:pos="0"/>
                <w:tab w:val="num" w:pos="170"/>
              </w:tabs>
              <w:suppressAutoHyphens/>
              <w:autoSpaceDE w:val="0"/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plakkers met stip markeren;</w:t>
            </w:r>
          </w:p>
          <w:p w14:paraId="43DCF61C" w14:textId="77777777" w:rsidR="003E05A8" w:rsidRPr="003B1CE1" w:rsidRDefault="003E05A8" w:rsidP="003E05A8">
            <w:pPr>
              <w:numPr>
                <w:ilvl w:val="0"/>
                <w:numId w:val="18"/>
              </w:numPr>
              <w:tabs>
                <w:tab w:val="clear" w:pos="0"/>
                <w:tab w:val="num" w:pos="170"/>
              </w:tabs>
              <w:suppressAutoHyphens/>
              <w:autoSpaceDE w:val="0"/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eindcontrole op aanwezigheid plakkers zonder stip.</w:t>
            </w:r>
          </w:p>
        </w:tc>
        <w:tc>
          <w:tcPr>
            <w:tcW w:w="567" w:type="dxa"/>
            <w:shd w:val="clear" w:color="auto" w:fill="FFFFFF"/>
          </w:tcPr>
          <w:p w14:paraId="0EDA7182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D4139D4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A545D4B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18BFA0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4659853B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0AAFBA31" w14:textId="7BB146E3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6685" w:type="dxa"/>
            <w:shd w:val="clear" w:color="auto" w:fill="FFFFFF"/>
          </w:tcPr>
          <w:p w14:paraId="12869C15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de juistheid van de ingestoken bedrading controleren.</w:t>
            </w:r>
          </w:p>
        </w:tc>
        <w:tc>
          <w:tcPr>
            <w:tcW w:w="567" w:type="dxa"/>
            <w:shd w:val="clear" w:color="auto" w:fill="FFFFFF"/>
          </w:tcPr>
          <w:p w14:paraId="511E8089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A35D65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E6DC2BF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73D4D0C2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7CC654F4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735911DB" w14:textId="6D0F6E46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6685" w:type="dxa"/>
            <w:shd w:val="clear" w:color="auto" w:fill="FFFFFF"/>
          </w:tcPr>
          <w:p w14:paraId="3B0EEE34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een contactbezettingscontrole uitvoeren.</w:t>
            </w:r>
          </w:p>
          <w:p w14:paraId="46D50D3E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669E0E2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Aandachtspunt:</w:t>
            </w:r>
          </w:p>
          <w:p w14:paraId="56E52461" w14:textId="77777777" w:rsidR="003E05A8" w:rsidRPr="003B1CE1" w:rsidRDefault="003E05A8" w:rsidP="003E05A8">
            <w:pPr>
              <w:pStyle w:val="Lijstalinea"/>
              <w:numPr>
                <w:ilvl w:val="0"/>
                <w:numId w:val="19"/>
              </w:numPr>
              <w:autoSpaceDE w:val="0"/>
              <w:snapToGrid w:val="0"/>
              <w:spacing w:line="276" w:lineRule="auto"/>
              <w:ind w:left="35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B1CE1">
              <w:rPr>
                <w:rFonts w:asciiTheme="minorHAnsi" w:hAnsiTheme="minorHAnsi" w:cstheme="minorHAnsi"/>
                <w:sz w:val="22"/>
                <w:szCs w:val="22"/>
              </w:rPr>
              <w:t>op basis van OA-bladen (niet op basis van werk OA-bladen).</w:t>
            </w:r>
          </w:p>
        </w:tc>
        <w:tc>
          <w:tcPr>
            <w:tcW w:w="567" w:type="dxa"/>
            <w:shd w:val="clear" w:color="auto" w:fill="FFFFFF"/>
          </w:tcPr>
          <w:p w14:paraId="2FB174D5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5DBCFD1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CC066DC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C36C8E9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18C6F751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5FB60B53" w14:textId="1AB35714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6685" w:type="dxa"/>
            <w:shd w:val="clear" w:color="auto" w:fill="FFFFFF"/>
          </w:tcPr>
          <w:p w14:paraId="65DD6490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controleren of de wijziging past.</w:t>
            </w:r>
          </w:p>
          <w:p w14:paraId="7967DA5A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0309A12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Let op: het betreft een controle van alle overige te plaatsen/om te steken bedrading om vast te stellen of het mogelijk is dit tijdens de buitendienststelling uit te voeren.</w:t>
            </w:r>
          </w:p>
        </w:tc>
        <w:tc>
          <w:tcPr>
            <w:tcW w:w="567" w:type="dxa"/>
            <w:shd w:val="clear" w:color="auto" w:fill="FFFFFF"/>
          </w:tcPr>
          <w:p w14:paraId="03936342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8538FBA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8BDA79D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2ED41218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7269BD84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240A94AD" w14:textId="135478EC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3.7</w:t>
            </w:r>
          </w:p>
        </w:tc>
        <w:tc>
          <w:tcPr>
            <w:tcW w:w="6685" w:type="dxa"/>
            <w:shd w:val="clear" w:color="auto" w:fill="FFFFFF"/>
          </w:tcPr>
          <w:p w14:paraId="44F677CE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een inschatting maken van de hoeveelheid tijd die het kost om tijdens de buitendienststelling de wijzigingscontrole uit te voeren op een specifieke locatie.</w:t>
            </w:r>
          </w:p>
        </w:tc>
        <w:tc>
          <w:tcPr>
            <w:tcW w:w="567" w:type="dxa"/>
            <w:shd w:val="clear" w:color="auto" w:fill="FFFFFF"/>
          </w:tcPr>
          <w:p w14:paraId="3E5EF433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BCB249D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B487DF1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7145766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7DDBB409" w14:textId="77777777" w:rsidTr="003E05A8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46A3C85F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B1CE1">
              <w:rPr>
                <w:rFonts w:asciiTheme="minorHAnsi" w:hAnsiTheme="minorHAnsi" w:cstheme="minorHAnsi"/>
                <w:b/>
                <w:szCs w:val="22"/>
              </w:rPr>
              <w:t>Wijzigingscontrole uitvoeren</w:t>
            </w:r>
          </w:p>
          <w:p w14:paraId="144AC339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5BA5AC9C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070E44F5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7096B587" w14:textId="02521E61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6685" w:type="dxa"/>
            <w:shd w:val="clear" w:color="auto" w:fill="FFFFFF"/>
          </w:tcPr>
          <w:p w14:paraId="60BEEA69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op een gestructureerde wijze het restant van de beltest- werkzaamheden uitvoeren gedurende de buitendienststelling (bijvoorbeeld contactbezettingscontrole).</w:t>
            </w:r>
          </w:p>
          <w:p w14:paraId="1733AD6A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4908B3C" w14:textId="77777777" w:rsidR="003E05A8" w:rsidRPr="003B1CE1" w:rsidRDefault="003E05A8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283A3A77" w14:textId="77777777" w:rsidR="003E05A8" w:rsidRPr="003B1CE1" w:rsidRDefault="003E05A8" w:rsidP="003E05A8">
            <w:pPr>
              <w:numPr>
                <w:ilvl w:val="0"/>
                <w:numId w:val="2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wat wel/niet controleren op basis van gestructureerde administratie van reeds uitgevoerde controles in het voortraject en de mancolijst;</w:t>
            </w:r>
          </w:p>
          <w:p w14:paraId="5CE1AD83" w14:textId="77777777" w:rsidR="003E05A8" w:rsidRPr="003B1CE1" w:rsidRDefault="003E05A8" w:rsidP="003E05A8">
            <w:pPr>
              <w:numPr>
                <w:ilvl w:val="0"/>
                <w:numId w:val="2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lastRenderedPageBreak/>
              <w:t>weet hoe te handelen als de veiligheidstest al begonnen of reeds geheel uitgevoerd is en er wordt een afwijking geconstateerd (meldt gevonden afwijking aan de testleider/testcoördinator alvorens herstelacties te laten uitvoeren);</w:t>
            </w:r>
          </w:p>
          <w:p w14:paraId="58CA62F7" w14:textId="77777777" w:rsidR="003E05A8" w:rsidRPr="003B1CE1" w:rsidRDefault="003E05A8" w:rsidP="003E05A8">
            <w:pPr>
              <w:numPr>
                <w:ilvl w:val="0"/>
                <w:numId w:val="20"/>
              </w:numPr>
              <w:tabs>
                <w:tab w:val="left" w:pos="357"/>
              </w:tabs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de beltest moet altijd geheel afgerond worden (ook als de veiligheidstest al afgerond is);</w:t>
            </w:r>
          </w:p>
          <w:p w14:paraId="6743788B" w14:textId="77777777" w:rsidR="003E05A8" w:rsidRPr="003B1CE1" w:rsidRDefault="003E05A8" w:rsidP="003E05A8">
            <w:pPr>
              <w:numPr>
                <w:ilvl w:val="0"/>
                <w:numId w:val="20"/>
              </w:numPr>
              <w:tabs>
                <w:tab w:val="left" w:pos="357"/>
              </w:tabs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afwijkingen in samenwerking met de monteur afwerken/oplossen.</w:t>
            </w:r>
          </w:p>
        </w:tc>
        <w:tc>
          <w:tcPr>
            <w:tcW w:w="567" w:type="dxa"/>
            <w:shd w:val="clear" w:color="auto" w:fill="FFFFFF"/>
          </w:tcPr>
          <w:p w14:paraId="22744C08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2959915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01EB417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54EF9AB0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D03743" w14:paraId="1E00D0A6" w14:textId="77777777" w:rsidTr="003E05A8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277B433F" w14:textId="77777777" w:rsidR="003E05A8" w:rsidRDefault="003E05A8" w:rsidP="00697394">
            <w:pPr>
              <w:pStyle w:val="Plattetekst"/>
              <w:snapToGrid w:val="0"/>
              <w:spacing w:after="0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</w:p>
          <w:p w14:paraId="14AF23E5" w14:textId="3ECF8913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B1CE1">
              <w:rPr>
                <w:rFonts w:asciiTheme="minorHAnsi" w:hAnsiTheme="minorHAnsi" w:cstheme="minorHAnsi"/>
                <w:b/>
                <w:szCs w:val="22"/>
              </w:rPr>
              <w:t>Protocol(deel) invullen en aftekenen</w:t>
            </w:r>
          </w:p>
        </w:tc>
      </w:tr>
      <w:tr w:rsidR="003E05A8" w:rsidRPr="00D03743" w14:paraId="5B9439A4" w14:textId="77777777" w:rsidTr="003E05A8">
        <w:trPr>
          <w:trHeight w:val="165"/>
        </w:trPr>
        <w:tc>
          <w:tcPr>
            <w:tcW w:w="687" w:type="dxa"/>
            <w:shd w:val="clear" w:color="auto" w:fill="FFFFFF"/>
          </w:tcPr>
          <w:p w14:paraId="20513C95" w14:textId="4D4EAAD2" w:rsidR="003E05A8" w:rsidRPr="003E05A8" w:rsidRDefault="003E05A8" w:rsidP="003E05A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6685" w:type="dxa"/>
            <w:shd w:val="clear" w:color="auto" w:fill="FFFFFF"/>
          </w:tcPr>
          <w:p w14:paraId="678DF685" w14:textId="77777777" w:rsidR="003E05A8" w:rsidRPr="003B1CE1" w:rsidRDefault="003E05A8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szCs w:val="22"/>
              </w:rPr>
              <w:t>Kan een beltestprotocol invullen en aftekenen.</w:t>
            </w:r>
          </w:p>
        </w:tc>
        <w:tc>
          <w:tcPr>
            <w:tcW w:w="567" w:type="dxa"/>
            <w:shd w:val="clear" w:color="auto" w:fill="FFFFFF"/>
          </w:tcPr>
          <w:p w14:paraId="4C3736B7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D3AE19E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6EE741E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4E97758" w14:textId="77777777" w:rsidR="003E05A8" w:rsidRPr="00D03743" w:rsidRDefault="003E05A8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E05A8" w:rsidRPr="004B75A6" w14:paraId="2C6F24E3" w14:textId="77777777" w:rsidTr="003E05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3FB8B7C7" w14:textId="77777777" w:rsidR="003E05A8" w:rsidRPr="004B75A6" w:rsidRDefault="003E05A8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3E05A8" w:rsidRPr="004B75A6" w14:paraId="391BF7DA" w14:textId="77777777" w:rsidTr="003E05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/>
        </w:trPr>
        <w:tc>
          <w:tcPr>
            <w:tcW w:w="9663" w:type="dxa"/>
            <w:gridSpan w:val="6"/>
            <w:shd w:val="clear" w:color="auto" w:fill="FFFFFF"/>
          </w:tcPr>
          <w:p w14:paraId="3EE6D8E7" w14:textId="77777777" w:rsidR="003E05A8" w:rsidRPr="004B75A6" w:rsidRDefault="003E05A8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043D2D8" w14:textId="00FD2217" w:rsidR="003E05A8" w:rsidRDefault="003E05A8" w:rsidP="003E05A8"/>
    <w:p w14:paraId="0A1177D1" w14:textId="2DC5D92D" w:rsidR="003E05A8" w:rsidRDefault="003E05A8" w:rsidP="003E05A8"/>
    <w:p w14:paraId="1A296865" w14:textId="4196A463" w:rsidR="003E05A8" w:rsidRDefault="003E05A8" w:rsidP="003E05A8"/>
    <w:p w14:paraId="4B2D3E8F" w14:textId="21C5D090" w:rsidR="003E05A8" w:rsidRDefault="003E05A8" w:rsidP="003E05A8"/>
    <w:p w14:paraId="3CDEEB45" w14:textId="4EF4906E" w:rsidR="003E05A8" w:rsidRDefault="003E05A8" w:rsidP="003E05A8"/>
    <w:p w14:paraId="1755A80D" w14:textId="4C1CB744" w:rsidR="003E05A8" w:rsidRDefault="003E05A8" w:rsidP="003E05A8"/>
    <w:p w14:paraId="04AF7C8E" w14:textId="77777777" w:rsidR="003E05A8" w:rsidRDefault="003E05A8" w:rsidP="003E05A8"/>
    <w:p w14:paraId="7A751092" w14:textId="0F8F5F89" w:rsidR="003D1D7C" w:rsidRDefault="003D1D7C" w:rsidP="00CF5AF7">
      <w:pPr>
        <w:pStyle w:val="Kop1"/>
        <w:pageBreakBefore/>
      </w:pPr>
      <w:r>
        <w:lastRenderedPageBreak/>
        <w:t>Houding en gedrag</w:t>
      </w:r>
    </w:p>
    <w:p w14:paraId="1F980EE1" w14:textId="243BF70E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3.4.</w:t>
      </w:r>
    </w:p>
    <w:p w14:paraId="0A50D687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3D1D7C" w:rsidRPr="00B36256" w14:paraId="5C59C79D" w14:textId="77777777" w:rsidTr="00FA67C7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78099EA8" w14:textId="2986643E" w:rsidR="003D1D7C" w:rsidRPr="00FA67C7" w:rsidRDefault="00E6374D" w:rsidP="00FA67C7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C</w:t>
            </w:r>
            <w:r w:rsidR="003D1D7C" w:rsidRPr="00FA67C7">
              <w:rPr>
                <w:bCs/>
                <w:color w:val="FFFFFF" w:themeColor="background1"/>
              </w:rPr>
              <w:t>riterium</w:t>
            </w:r>
            <w:r>
              <w:rPr>
                <w:bCs/>
                <w:color w:val="FFFFFF" w:themeColor="background1"/>
              </w:rPr>
              <w:t xml:space="preserve"> houding en gedrag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24188958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3D1D7C" w:rsidRPr="00B36256" w14:paraId="69AFABD5" w14:textId="77777777" w:rsidTr="00FA67C7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4BB948" w14:textId="77777777" w:rsidR="003D1D7C" w:rsidRPr="00FA67C7" w:rsidRDefault="003D1D7C" w:rsidP="00FA67C7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23100AE6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397EEA41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54ED8B2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37FFC18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4B0F7B" w:rsidRPr="00B36256" w14:paraId="00DABC96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6904A44" w14:textId="37D802CD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450EF3F" w14:textId="74F04710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Veiligheidsbewustzijn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F6F1A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A20649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D7FE3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3FE901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3C8FDD1B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B06E39" w14:textId="40E333CA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1816F9A" w14:textId="67469356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Zelfkennis/reflectievermogen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A33A30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FC3C1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99697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6FB56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257EC62E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5C607CD" w14:textId="198F4AF9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92625ED" w14:textId="293BE82F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Nauwgezet/zorgvuldig werken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89E8D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B7321C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0A557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7E2C8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3AFCFC5D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13ABDD9" w14:textId="5F0B41AC" w:rsidR="00AB7635" w:rsidRDefault="00AB7635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5920BF2" w14:textId="4A2D1736" w:rsidR="00AB7635" w:rsidRPr="00777AC9" w:rsidRDefault="00AB7635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Stressbestendigheid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E10740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DFEEE7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DCE6CB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8EA92D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3A90AD2A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1265457" w14:textId="3EE049AF" w:rsidR="00AB7635" w:rsidRDefault="00AB7635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467E5FA7" w14:textId="357AB5DA" w:rsidR="00AB7635" w:rsidRPr="00777AC9" w:rsidRDefault="00AB7635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Communicatief vaardig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285F88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E5EAC1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6BBBD1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110244" w14:textId="77777777" w:rsidR="00AB7635" w:rsidRPr="004B75A6" w:rsidRDefault="00AB7635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6374D" w:rsidRPr="00B36256" w14:paraId="795F7509" w14:textId="77777777" w:rsidTr="00C22C84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39A7E741" w14:textId="08E26133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2271939A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01FE9F9B" w14:textId="77777777" w:rsidR="00E6374D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A719828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48DD5B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15B5CD0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B488509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E19E4F6" w14:textId="190476A6" w:rsidR="001F3A52" w:rsidRPr="004B75A6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71EFA4B" w14:textId="5BCA9321" w:rsidR="003D1D7C" w:rsidRDefault="003D1D7C"/>
    <w:p w14:paraId="057B44AA" w14:textId="4E5EF190" w:rsidR="004B0F7B" w:rsidRDefault="004B0F7B" w:rsidP="00CF5AF7">
      <w:pPr>
        <w:pStyle w:val="Kop1"/>
        <w:pageBreakBefore/>
      </w:pPr>
      <w:r>
        <w:lastRenderedPageBreak/>
        <w:t>Verzamelen van het bewijs van vakbekwaamheid</w:t>
      </w:r>
    </w:p>
    <w:p w14:paraId="670C44C2" w14:textId="1BAE7DBC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  <w:r>
        <w:t>Uitsluitend in te vullen bij aanvraag van een nieuw certificaat</w:t>
      </w:r>
      <w:r w:rsidR="004052B0">
        <w:t>/ 5-jaarlijkse hercertificering</w:t>
      </w:r>
      <w:r>
        <w:t xml:space="preserve"> of heractivering van een vervallen certificaat.</w:t>
      </w:r>
      <w:r w:rsidRPr="004B0F7B">
        <w:rPr>
          <w:rFonts w:asciiTheme="minorHAnsi" w:hAnsiTheme="minorHAnsi" w:cstheme="minorHAnsi"/>
          <w:bCs/>
          <w:szCs w:val="22"/>
        </w:rPr>
        <w:t xml:space="preserve"> </w:t>
      </w:r>
      <w:r w:rsidRPr="00E273EE">
        <w:rPr>
          <w:rFonts w:asciiTheme="minorHAnsi" w:hAnsiTheme="minorHAnsi" w:cstheme="minorHAnsi"/>
          <w:bCs/>
          <w:szCs w:val="22"/>
        </w:rPr>
        <w:t>De praktijkbeoordelaar stelt vast of het portfolio aangeboden kan worden aan de assessmentcommissie.</w:t>
      </w:r>
    </w:p>
    <w:p w14:paraId="656994BA" w14:textId="1E7B7ED6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</w:p>
    <w:p w14:paraId="02BD945D" w14:textId="2442062B" w:rsidR="004B0F7B" w:rsidRDefault="004B0F7B" w:rsidP="004B0F7B">
      <w:r>
        <w:rPr>
          <w:rFonts w:asciiTheme="minorHAnsi" w:hAnsiTheme="minorHAnsi" w:cstheme="minorHAnsi"/>
          <w:bCs/>
          <w:szCs w:val="22"/>
        </w:rPr>
        <w:t xml:space="preserve">Voor nadere informatie over de inhoud van het portfolio zie het </w:t>
      </w:r>
      <w:r w:rsidR="00CF5AF7">
        <w:rPr>
          <w:rFonts w:asciiTheme="minorHAnsi" w:hAnsiTheme="minorHAnsi" w:cstheme="minorHAnsi"/>
          <w:bCs/>
          <w:szCs w:val="22"/>
        </w:rPr>
        <w:t>Certificeringsschema “Algemene informatie”, hoofdstukken 5 en 7</w:t>
      </w:r>
      <w:r>
        <w:rPr>
          <w:rFonts w:asciiTheme="minorHAnsi" w:hAnsiTheme="minorHAnsi" w:cstheme="minorHAnsi"/>
          <w:bCs/>
          <w:szCs w:val="22"/>
        </w:rPr>
        <w:t>.</w:t>
      </w:r>
    </w:p>
    <w:p w14:paraId="670B5FC2" w14:textId="77777777" w:rsidR="004B0F7B" w:rsidRPr="004B0F7B" w:rsidRDefault="004B0F7B" w:rsidP="004B0F7B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6694"/>
        <w:gridCol w:w="567"/>
        <w:gridCol w:w="566"/>
        <w:gridCol w:w="565"/>
        <w:gridCol w:w="564"/>
      </w:tblGrid>
      <w:tr w:rsidR="00CF5AF7" w:rsidRPr="00B36256" w14:paraId="1CBC18A9" w14:textId="77777777" w:rsidTr="00C22C84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01379076" w14:textId="1F13C7F0" w:rsidR="004B0F7B" w:rsidRPr="00FA67C7" w:rsidRDefault="004B0F7B" w:rsidP="00C22C84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Onderdeel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4BAD9F76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CF5AF7" w:rsidRPr="00B36256" w14:paraId="10046446" w14:textId="77777777" w:rsidTr="00C22C8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38385AFC" w14:textId="77777777" w:rsidR="004B0F7B" w:rsidRPr="00FA67C7" w:rsidRDefault="004B0F7B" w:rsidP="00C22C84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6507506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64A598D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3FE4C31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461C835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CF5AF7" w:rsidRPr="00B36256" w14:paraId="5E2130B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14ED059" w14:textId="4F0196ED" w:rsidR="00142225" w:rsidRPr="00563B7A" w:rsidRDefault="00142225" w:rsidP="0014222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79BBB13" w14:textId="0B6574DB" w:rsidR="00142225" w:rsidRPr="00563B7A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t>I</w:t>
            </w:r>
            <w:r w:rsidRPr="00390074">
              <w:t>nformatie</w:t>
            </w:r>
            <w:r>
              <w:t xml:space="preserve"> over de kandidaat, werkgever en certificaten; werkgeversverklaring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64B274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1ECAD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590EA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94B187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3E37FEF5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44DFB20" w14:textId="24C11447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3EA7BFA2" w14:textId="6E973D5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9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Persoonlijke documenten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6F8ED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C83BB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A7418E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8AC44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BCEAE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ABBF537" w14:textId="1871946A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7BAF24E" w14:textId="0C9A6E1F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5AF7">
              <w:rPr>
                <w:rFonts w:asciiTheme="minorHAnsi" w:hAnsiTheme="minorHAnsi" w:cstheme="minorHAnsi"/>
                <w:sz w:val="22"/>
                <w:szCs w:val="22"/>
              </w:rPr>
              <w:t xml:space="preserve">Opleidingen en diploma’s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EE847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5B7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15BF7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5FA47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11362F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44A588D" w14:textId="25B15574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7333FD06" w14:textId="65C8358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Overzicht van functies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7ECD4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9637F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EE05C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5F7CB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25DAC1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D7B3250" w14:textId="53743170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AB7635">
              <w:rPr>
                <w:rFonts w:asciiTheme="minorHAnsi" w:hAnsiTheme="minorHAnsi" w:cstheme="minorHAnsi"/>
                <w:szCs w:val="22"/>
              </w:rPr>
              <w:t>.n.1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A45F72A" w14:textId="76CD87E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Werkervaring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7C0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0D077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E3FDC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8A9E52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765752F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FEBEF7" w14:textId="6E30B89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DF0FC99" w14:textId="43BBEF75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Voorbeeldprojecten en bewijsmateriaal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173E9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90BDC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D8CB1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32458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01F55ED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B163183" w14:textId="4E98B33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D764116" w14:textId="5B91878C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Praktijkbeoordeling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ABC24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A1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85E1E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37405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4C5C3B8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873B6E7" w14:textId="2B35C7FE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4A3C966E" w14:textId="2BC80E7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 w:rsidRPr="00CF5AF7">
              <w:rPr>
                <w:rFonts w:asciiTheme="minorHAnsi" w:hAnsiTheme="minorHAnsi" w:cstheme="minorHAnsi"/>
                <w:szCs w:val="22"/>
              </w:rPr>
              <w:t>Overige informatie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63E3FD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2E153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F08A3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F332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FB15AA8" w14:textId="77777777" w:rsidTr="001A7805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07D3B41C" w14:textId="63243889" w:rsidR="00CF5AF7" w:rsidRPr="004B75A6" w:rsidRDefault="00CF5AF7" w:rsidP="00CF5AF7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CF5AF7" w:rsidRPr="00B36256" w14:paraId="54B0D364" w14:textId="77777777" w:rsidTr="001A7805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31EFB99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DB86B4E" w14:textId="31815007" w:rsidR="004B0F7B" w:rsidRDefault="004B0F7B"/>
    <w:p w14:paraId="3FED1E1B" w14:textId="77777777" w:rsidR="00F02CBD" w:rsidRPr="004B75A6" w:rsidRDefault="00D25892">
      <w:pPr>
        <w:rPr>
          <w:rFonts w:asciiTheme="minorHAnsi" w:hAnsiTheme="minorHAnsi" w:cstheme="minorHAnsi"/>
          <w:b/>
          <w:szCs w:val="22"/>
        </w:rPr>
      </w:pPr>
      <w:r w:rsidRPr="004B75A6">
        <w:rPr>
          <w:rFonts w:asciiTheme="minorHAnsi" w:hAnsiTheme="minorHAnsi" w:cstheme="minorHAnsi"/>
          <w:szCs w:val="22"/>
        </w:rPr>
        <w:br w:type="page"/>
      </w:r>
    </w:p>
    <w:p w14:paraId="541CC233" w14:textId="77777777" w:rsidR="00982D36" w:rsidRPr="00982D36" w:rsidRDefault="00982D36" w:rsidP="00982D36">
      <w:pPr>
        <w:pStyle w:val="Kop1"/>
        <w:pageBreakBefore/>
        <w:ind w:left="567" w:hanging="567"/>
      </w:pPr>
      <w:r w:rsidRPr="000040C3">
        <w:lastRenderedPageBreak/>
        <w:t>Beoordelingsmoment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76"/>
        <w:gridCol w:w="567"/>
        <w:gridCol w:w="6496"/>
      </w:tblGrid>
      <w:tr w:rsidR="00EA7A21" w:rsidRPr="00B36256" w14:paraId="007DCC72" w14:textId="77777777" w:rsidTr="00CF5AF7">
        <w:tc>
          <w:tcPr>
            <w:tcW w:w="9639" w:type="dxa"/>
            <w:gridSpan w:val="3"/>
            <w:shd w:val="clear" w:color="auto" w:fill="F79646" w:themeFill="accent6"/>
          </w:tcPr>
          <w:p w14:paraId="7A894DE2" w14:textId="5AE5ACD2" w:rsidR="00EA7A21" w:rsidRPr="00D40250" w:rsidRDefault="00EA7A21" w:rsidP="0073663C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CA0FD1" w:rsidRPr="00B36256" w14:paraId="50AAC75D" w14:textId="77777777" w:rsidTr="00CF5AF7">
        <w:trPr>
          <w:trHeight w:val="425"/>
        </w:trPr>
        <w:tc>
          <w:tcPr>
            <w:tcW w:w="2576" w:type="dxa"/>
            <w:shd w:val="clear" w:color="auto" w:fill="FFFFFF"/>
            <w:vAlign w:val="center"/>
          </w:tcPr>
          <w:p w14:paraId="7518CFE8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FFFFFF"/>
          </w:tcPr>
          <w:p w14:paraId="53ECF4B6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shd w:val="clear" w:color="auto" w:fill="FFFFFF"/>
          </w:tcPr>
          <w:p w14:paraId="4474D20B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A0FD1" w:rsidRPr="00B36256" w14:paraId="352CA4AF" w14:textId="77777777" w:rsidTr="00CF5AF7">
        <w:trPr>
          <w:trHeight w:val="425"/>
        </w:trPr>
        <w:tc>
          <w:tcPr>
            <w:tcW w:w="2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F75836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Resultaat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FFD90C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7B80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Voldoet aan alle criteria</w:t>
            </w:r>
          </w:p>
        </w:tc>
      </w:tr>
      <w:tr w:rsidR="00CA0FD1" w:rsidRPr="00B36256" w14:paraId="371080D8" w14:textId="77777777" w:rsidTr="00CF5AF7">
        <w:trPr>
          <w:trHeight w:val="425"/>
        </w:trPr>
        <w:tc>
          <w:tcPr>
            <w:tcW w:w="2576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14:paraId="0CB6967C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B7BC68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4AC3C5CF" w14:textId="77777777" w:rsidR="00792920" w:rsidRPr="004B75A6" w:rsidRDefault="00792920" w:rsidP="0079292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Voldoet niet aan alle criteria</w:t>
            </w:r>
          </w:p>
          <w:p w14:paraId="538882D8" w14:textId="77777777" w:rsidR="00792920" w:rsidRPr="00D55C42" w:rsidRDefault="00792920" w:rsidP="0079292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 xml:space="preserve">Voor </w:t>
            </w:r>
            <w:r>
              <w:rPr>
                <w:rFonts w:asciiTheme="minorHAnsi" w:hAnsiTheme="minorHAnsi" w:cstheme="minorHAnsi"/>
                <w:szCs w:val="22"/>
              </w:rPr>
              <w:t>het volgende beoordelingsmoment</w:t>
            </w:r>
            <w:r w:rsidRPr="004B75A6">
              <w:rPr>
                <w:rFonts w:asciiTheme="minorHAnsi" w:hAnsiTheme="minorHAnsi" w:cstheme="minorHAnsi"/>
                <w:szCs w:val="22"/>
              </w:rPr>
              <w:t xml:space="preserve"> is het volgende afgesproken:</w:t>
            </w:r>
          </w:p>
        </w:tc>
      </w:tr>
      <w:tr w:rsidR="00CA0FD1" w:rsidRPr="00B36256" w14:paraId="12029FC8" w14:textId="77777777" w:rsidTr="00CF5AF7">
        <w:trPr>
          <w:cantSplit/>
          <w:trHeight w:val="1701"/>
        </w:trPr>
        <w:tc>
          <w:tcPr>
            <w:tcW w:w="25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F2BB949" w14:textId="05F672D8" w:rsidR="00792920" w:rsidRPr="00B36256" w:rsidRDefault="00EA7A21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Toelichting beoordelaar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6FDEB1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top w:val="nil"/>
            </w:tcBorders>
            <w:shd w:val="clear" w:color="auto" w:fill="FFFFFF"/>
          </w:tcPr>
          <w:p w14:paraId="2DBEF67B" w14:textId="4719615D" w:rsidR="00792920" w:rsidRPr="008D2894" w:rsidRDefault="00792920" w:rsidP="0073663C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</w:tr>
    </w:tbl>
    <w:p w14:paraId="4F06862D" w14:textId="77777777" w:rsidR="00373AB6" w:rsidRPr="004B75A6" w:rsidRDefault="00373AB6" w:rsidP="0096731B">
      <w:pPr>
        <w:rPr>
          <w:rFonts w:asciiTheme="minorHAnsi" w:hAnsiTheme="minorHAnsi" w:cstheme="minorHAnsi"/>
          <w:b/>
          <w:szCs w:val="22"/>
        </w:rPr>
      </w:pPr>
    </w:p>
    <w:sectPr w:rsidR="00373AB6" w:rsidRPr="004B75A6" w:rsidSect="00553FCC">
      <w:pgSz w:w="11906" w:h="16838"/>
      <w:pgMar w:top="1417" w:right="1417" w:bottom="1276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45F" w14:textId="77777777" w:rsidR="00827574" w:rsidRDefault="00827574" w:rsidP="00431FF6">
      <w:r>
        <w:separator/>
      </w:r>
    </w:p>
  </w:endnote>
  <w:endnote w:type="continuationSeparator" w:id="0">
    <w:p w14:paraId="6B019FE2" w14:textId="77777777" w:rsidR="00827574" w:rsidRDefault="00827574" w:rsidP="00431FF6">
      <w:r>
        <w:continuationSeparator/>
      </w:r>
    </w:p>
  </w:endnote>
  <w:endnote w:type="continuationNotice" w:id="1">
    <w:p w14:paraId="4709C71A" w14:textId="77777777" w:rsidR="00827574" w:rsidRDefault="00827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DC3B" w14:textId="77777777" w:rsidR="00F6688A" w:rsidRDefault="00F6688A"/>
  <w:tbl>
    <w:tblPr>
      <w:tblW w:w="1026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4212"/>
      <w:gridCol w:w="2160"/>
      <w:gridCol w:w="720"/>
    </w:tblGrid>
    <w:tr w:rsidR="00F6688A" w:rsidRPr="00F6688A" w14:paraId="0937F89C" w14:textId="77777777" w:rsidTr="00F6688A">
      <w:trPr>
        <w:trHeight w:val="420"/>
      </w:trPr>
      <w:tc>
        <w:tcPr>
          <w:tcW w:w="1842" w:type="dxa"/>
        </w:tcPr>
        <w:p w14:paraId="3175D9E8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Nummer</w:t>
          </w:r>
        </w:p>
      </w:tc>
      <w:tc>
        <w:tcPr>
          <w:tcW w:w="1326" w:type="dxa"/>
        </w:tcPr>
        <w:p w14:paraId="11356EC7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Datum</w:t>
          </w:r>
        </w:p>
      </w:tc>
      <w:tc>
        <w:tcPr>
          <w:tcW w:w="4212" w:type="dxa"/>
        </w:tcPr>
        <w:p w14:paraId="49E7856F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Titel</w:t>
          </w:r>
        </w:p>
      </w:tc>
      <w:tc>
        <w:tcPr>
          <w:tcW w:w="2160" w:type="dxa"/>
        </w:tcPr>
        <w:p w14:paraId="51F6D58E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Goedgekeurd </w:t>
          </w:r>
          <w:proofErr w:type="spellStart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vz</w:t>
          </w:r>
          <w:proofErr w:type="spellEnd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 WK Persoonscertificering</w:t>
          </w:r>
        </w:p>
      </w:tc>
      <w:tc>
        <w:tcPr>
          <w:tcW w:w="720" w:type="dxa"/>
        </w:tcPr>
        <w:p w14:paraId="056B8773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Pag.</w:t>
          </w:r>
        </w:p>
      </w:tc>
    </w:tr>
    <w:tr w:rsidR="00F6688A" w:rsidRPr="00F6688A" w14:paraId="77E8E76D" w14:textId="77777777" w:rsidTr="00F6688A">
      <w:trPr>
        <w:trHeight w:val="449"/>
      </w:trPr>
      <w:tc>
        <w:tcPr>
          <w:tcW w:w="1842" w:type="dxa"/>
        </w:tcPr>
        <w:p w14:paraId="43492421" w14:textId="11908012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Versie </w:t>
          </w:r>
          <w:r w:rsidR="009F6076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3.0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 </w:t>
          </w:r>
        </w:p>
      </w:tc>
      <w:tc>
        <w:tcPr>
          <w:tcW w:w="1326" w:type="dxa"/>
        </w:tcPr>
        <w:p w14:paraId="67FBED50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01-05-2022</w:t>
          </w:r>
        </w:p>
      </w:tc>
      <w:tc>
        <w:tcPr>
          <w:tcW w:w="4212" w:type="dxa"/>
        </w:tcPr>
        <w:p w14:paraId="46CC0269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Praktijkbeoordeling VKTT IB-treinbeveiliging</w:t>
          </w:r>
        </w:p>
        <w:p w14:paraId="1B8542A6" w14:textId="00292459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VK</w:t>
          </w:r>
          <w:r w:rsidR="0092099C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T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T </w:t>
          </w:r>
          <w:r w:rsidR="003E05A8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6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: </w:t>
          </w:r>
          <w:r w:rsidR="003E05A8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Beltesten</w:t>
          </w:r>
        </w:p>
      </w:tc>
      <w:tc>
        <w:tcPr>
          <w:tcW w:w="2160" w:type="dxa"/>
        </w:tcPr>
        <w:p w14:paraId="625A9F3D" w14:textId="54A0DF71" w:rsidR="00F6688A" w:rsidRPr="00F6688A" w:rsidRDefault="006B5492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>
            <w:rPr>
              <w:rFonts w:ascii="Lucida Sans" w:eastAsia="Batang" w:hAnsi="Lucida Sans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AA8DC73" wp14:editId="07602867">
                <wp:simplePos x="0" y="0"/>
                <wp:positionH relativeFrom="column">
                  <wp:posOffset>39370</wp:posOffset>
                </wp:positionH>
                <wp:positionV relativeFrom="paragraph">
                  <wp:posOffset>-84455</wp:posOffset>
                </wp:positionV>
                <wp:extent cx="782264" cy="707366"/>
                <wp:effectExtent l="0" t="0" r="0" b="0"/>
                <wp:wrapNone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nk handtekenin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64" cy="70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" w:type="dxa"/>
        </w:tcPr>
        <w:p w14:paraId="499BC532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PAGE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/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NUMPAGES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</w:p>
      </w:tc>
    </w:tr>
  </w:tbl>
  <w:p w14:paraId="3B31E4E1" w14:textId="77777777" w:rsidR="00F6688A" w:rsidRDefault="00F6688A" w:rsidP="00F66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1B6" w14:textId="77777777" w:rsidR="00827574" w:rsidRDefault="00827574" w:rsidP="00431FF6">
      <w:r>
        <w:separator/>
      </w:r>
    </w:p>
  </w:footnote>
  <w:footnote w:type="continuationSeparator" w:id="0">
    <w:p w14:paraId="52E13DBA" w14:textId="77777777" w:rsidR="00827574" w:rsidRDefault="00827574" w:rsidP="00431FF6">
      <w:r>
        <w:continuationSeparator/>
      </w:r>
    </w:p>
  </w:footnote>
  <w:footnote w:type="continuationNotice" w:id="1">
    <w:p w14:paraId="672B0631" w14:textId="77777777" w:rsidR="00827574" w:rsidRDefault="00827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D34" w14:textId="77777777" w:rsidR="004B75A6" w:rsidRDefault="004B75A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068CDB" wp14:editId="24569CD4">
          <wp:simplePos x="0" y="0"/>
          <wp:positionH relativeFrom="column">
            <wp:posOffset>1828800</wp:posOffset>
          </wp:positionH>
          <wp:positionV relativeFrom="paragraph">
            <wp:posOffset>-178435</wp:posOffset>
          </wp:positionV>
          <wp:extent cx="1714500" cy="613410"/>
          <wp:effectExtent l="19050" t="0" r="0" b="0"/>
          <wp:wrapThrough wrapText="bothSides">
            <wp:wrapPolygon edited="0">
              <wp:start x="-240" y="0"/>
              <wp:lineTo x="-240" y="20795"/>
              <wp:lineTo x="21600" y="20795"/>
              <wp:lineTo x="21600" y="0"/>
              <wp:lineTo x="-240" y="0"/>
            </wp:wrapPolygon>
          </wp:wrapThrough>
          <wp:docPr id="2" name="Afbeelding 2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C8746B8"/>
    <w:multiLevelType w:val="hybridMultilevel"/>
    <w:tmpl w:val="777C73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7F59"/>
    <w:multiLevelType w:val="hybridMultilevel"/>
    <w:tmpl w:val="BA54D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84668"/>
    <w:multiLevelType w:val="hybridMultilevel"/>
    <w:tmpl w:val="7F94E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6424"/>
    <w:multiLevelType w:val="hybridMultilevel"/>
    <w:tmpl w:val="F23ED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F396F"/>
    <w:multiLevelType w:val="hybridMultilevel"/>
    <w:tmpl w:val="40F0BD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DFA"/>
    <w:multiLevelType w:val="hybridMultilevel"/>
    <w:tmpl w:val="E64A65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20" w15:restartNumberingAfterBreak="0">
    <w:nsid w:val="63131ADB"/>
    <w:multiLevelType w:val="multilevel"/>
    <w:tmpl w:val="F808F3C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num w:numId="1" w16cid:durableId="1059667547">
    <w:abstractNumId w:val="19"/>
  </w:num>
  <w:num w:numId="2" w16cid:durableId="848761623">
    <w:abstractNumId w:val="20"/>
  </w:num>
  <w:num w:numId="3" w16cid:durableId="535503590">
    <w:abstractNumId w:val="0"/>
  </w:num>
  <w:num w:numId="4" w16cid:durableId="1536700583">
    <w:abstractNumId w:val="6"/>
  </w:num>
  <w:num w:numId="5" w16cid:durableId="1480615938">
    <w:abstractNumId w:val="14"/>
  </w:num>
  <w:num w:numId="6" w16cid:durableId="1542478217">
    <w:abstractNumId w:val="2"/>
  </w:num>
  <w:num w:numId="7" w16cid:durableId="1375806771">
    <w:abstractNumId w:val="8"/>
  </w:num>
  <w:num w:numId="8" w16cid:durableId="1166483255">
    <w:abstractNumId w:val="9"/>
  </w:num>
  <w:num w:numId="9" w16cid:durableId="481312296">
    <w:abstractNumId w:val="11"/>
  </w:num>
  <w:num w:numId="10" w16cid:durableId="794568411">
    <w:abstractNumId w:val="12"/>
  </w:num>
  <w:num w:numId="11" w16cid:durableId="1872962092">
    <w:abstractNumId w:val="17"/>
  </w:num>
  <w:num w:numId="12" w16cid:durableId="224024842">
    <w:abstractNumId w:val="7"/>
  </w:num>
  <w:num w:numId="13" w16cid:durableId="1069305880">
    <w:abstractNumId w:val="13"/>
  </w:num>
  <w:num w:numId="14" w16cid:durableId="1191996232">
    <w:abstractNumId w:val="3"/>
  </w:num>
  <w:num w:numId="15" w16cid:durableId="2085906549">
    <w:abstractNumId w:val="5"/>
  </w:num>
  <w:num w:numId="16" w16cid:durableId="287859378">
    <w:abstractNumId w:val="4"/>
  </w:num>
  <w:num w:numId="17" w16cid:durableId="888880609">
    <w:abstractNumId w:val="10"/>
  </w:num>
  <w:num w:numId="18" w16cid:durableId="123352972">
    <w:abstractNumId w:val="1"/>
  </w:num>
  <w:num w:numId="19" w16cid:durableId="2007895714">
    <w:abstractNumId w:val="15"/>
  </w:num>
  <w:num w:numId="20" w16cid:durableId="646517140">
    <w:abstractNumId w:val="18"/>
  </w:num>
  <w:num w:numId="21" w16cid:durableId="89955864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1025Map voorkant"/>
  </w:docVars>
  <w:rsids>
    <w:rsidRoot w:val="00287407"/>
    <w:rsid w:val="0002003A"/>
    <w:rsid w:val="00023A13"/>
    <w:rsid w:val="000361CC"/>
    <w:rsid w:val="000363D1"/>
    <w:rsid w:val="00043ECD"/>
    <w:rsid w:val="00047D88"/>
    <w:rsid w:val="00047DCC"/>
    <w:rsid w:val="000527CA"/>
    <w:rsid w:val="00054DD1"/>
    <w:rsid w:val="00062673"/>
    <w:rsid w:val="00063B3D"/>
    <w:rsid w:val="000670A4"/>
    <w:rsid w:val="00074AC5"/>
    <w:rsid w:val="00092D24"/>
    <w:rsid w:val="000A02A6"/>
    <w:rsid w:val="000A11F7"/>
    <w:rsid w:val="000A3E3A"/>
    <w:rsid w:val="000A4852"/>
    <w:rsid w:val="000A49D5"/>
    <w:rsid w:val="000B5A03"/>
    <w:rsid w:val="000C701D"/>
    <w:rsid w:val="000D4A07"/>
    <w:rsid w:val="000E5F59"/>
    <w:rsid w:val="000F1B01"/>
    <w:rsid w:val="000F3297"/>
    <w:rsid w:val="00100598"/>
    <w:rsid w:val="0010159F"/>
    <w:rsid w:val="001062C2"/>
    <w:rsid w:val="00106795"/>
    <w:rsid w:val="00106CE4"/>
    <w:rsid w:val="00114140"/>
    <w:rsid w:val="00123DDE"/>
    <w:rsid w:val="001255AC"/>
    <w:rsid w:val="00133C51"/>
    <w:rsid w:val="00136646"/>
    <w:rsid w:val="00136E72"/>
    <w:rsid w:val="00142225"/>
    <w:rsid w:val="001445A2"/>
    <w:rsid w:val="001560E0"/>
    <w:rsid w:val="00163BE3"/>
    <w:rsid w:val="00171FC4"/>
    <w:rsid w:val="00176071"/>
    <w:rsid w:val="001768C3"/>
    <w:rsid w:val="00180337"/>
    <w:rsid w:val="00181FEA"/>
    <w:rsid w:val="00184F93"/>
    <w:rsid w:val="0019005B"/>
    <w:rsid w:val="00195029"/>
    <w:rsid w:val="001A73BD"/>
    <w:rsid w:val="001B1CE1"/>
    <w:rsid w:val="001B4F1A"/>
    <w:rsid w:val="001D188E"/>
    <w:rsid w:val="001D1AA3"/>
    <w:rsid w:val="001E008D"/>
    <w:rsid w:val="001F3A52"/>
    <w:rsid w:val="00201CB2"/>
    <w:rsid w:val="00205E60"/>
    <w:rsid w:val="00206A17"/>
    <w:rsid w:val="00207BBF"/>
    <w:rsid w:val="0021257F"/>
    <w:rsid w:val="00225436"/>
    <w:rsid w:val="002275AC"/>
    <w:rsid w:val="0023440F"/>
    <w:rsid w:val="00237251"/>
    <w:rsid w:val="0024288E"/>
    <w:rsid w:val="00243DB9"/>
    <w:rsid w:val="002456A2"/>
    <w:rsid w:val="002456D4"/>
    <w:rsid w:val="00250792"/>
    <w:rsid w:val="00252D8B"/>
    <w:rsid w:val="00255269"/>
    <w:rsid w:val="00282449"/>
    <w:rsid w:val="00283E2E"/>
    <w:rsid w:val="00285FAC"/>
    <w:rsid w:val="00287407"/>
    <w:rsid w:val="0029065F"/>
    <w:rsid w:val="00292540"/>
    <w:rsid w:val="00292A87"/>
    <w:rsid w:val="0029398F"/>
    <w:rsid w:val="00295CCD"/>
    <w:rsid w:val="00296A71"/>
    <w:rsid w:val="002A04FF"/>
    <w:rsid w:val="002B2A91"/>
    <w:rsid w:val="002C4195"/>
    <w:rsid w:val="002D570F"/>
    <w:rsid w:val="002D64C1"/>
    <w:rsid w:val="002E09B4"/>
    <w:rsid w:val="002E1E5C"/>
    <w:rsid w:val="002E23B5"/>
    <w:rsid w:val="002E3260"/>
    <w:rsid w:val="002E4F1B"/>
    <w:rsid w:val="002E77C0"/>
    <w:rsid w:val="002E7917"/>
    <w:rsid w:val="002F0A2D"/>
    <w:rsid w:val="0030040F"/>
    <w:rsid w:val="0031742E"/>
    <w:rsid w:val="00325F0C"/>
    <w:rsid w:val="003269D4"/>
    <w:rsid w:val="00334F91"/>
    <w:rsid w:val="00335B1C"/>
    <w:rsid w:val="00340416"/>
    <w:rsid w:val="00355082"/>
    <w:rsid w:val="0036157A"/>
    <w:rsid w:val="003634B6"/>
    <w:rsid w:val="00373AB6"/>
    <w:rsid w:val="00377FB9"/>
    <w:rsid w:val="00385E51"/>
    <w:rsid w:val="003873F3"/>
    <w:rsid w:val="003905E9"/>
    <w:rsid w:val="003908C4"/>
    <w:rsid w:val="00393681"/>
    <w:rsid w:val="00393FDE"/>
    <w:rsid w:val="0039446E"/>
    <w:rsid w:val="003A159D"/>
    <w:rsid w:val="003B0655"/>
    <w:rsid w:val="003B460E"/>
    <w:rsid w:val="003C4D10"/>
    <w:rsid w:val="003D1D7C"/>
    <w:rsid w:val="003D2386"/>
    <w:rsid w:val="003D38B3"/>
    <w:rsid w:val="003E05A8"/>
    <w:rsid w:val="003E5ACF"/>
    <w:rsid w:val="003F4649"/>
    <w:rsid w:val="004009A1"/>
    <w:rsid w:val="00400DCC"/>
    <w:rsid w:val="004052B0"/>
    <w:rsid w:val="0040693C"/>
    <w:rsid w:val="004102B2"/>
    <w:rsid w:val="00413A3B"/>
    <w:rsid w:val="004153B1"/>
    <w:rsid w:val="00416F20"/>
    <w:rsid w:val="004241CF"/>
    <w:rsid w:val="00431FF6"/>
    <w:rsid w:val="00433467"/>
    <w:rsid w:val="004375B7"/>
    <w:rsid w:val="00455EE0"/>
    <w:rsid w:val="00456AF5"/>
    <w:rsid w:val="0046429E"/>
    <w:rsid w:val="00465523"/>
    <w:rsid w:val="00475088"/>
    <w:rsid w:val="0049505E"/>
    <w:rsid w:val="004A0C13"/>
    <w:rsid w:val="004A1226"/>
    <w:rsid w:val="004A5DF0"/>
    <w:rsid w:val="004B09BD"/>
    <w:rsid w:val="004B0E99"/>
    <w:rsid w:val="004B0F7B"/>
    <w:rsid w:val="004B23D4"/>
    <w:rsid w:val="004B3882"/>
    <w:rsid w:val="004B58B3"/>
    <w:rsid w:val="004B69B9"/>
    <w:rsid w:val="004B75A6"/>
    <w:rsid w:val="004C0D83"/>
    <w:rsid w:val="004C56FE"/>
    <w:rsid w:val="004D3468"/>
    <w:rsid w:val="004D4500"/>
    <w:rsid w:val="004E223C"/>
    <w:rsid w:val="004E44F1"/>
    <w:rsid w:val="004F1649"/>
    <w:rsid w:val="004F29F2"/>
    <w:rsid w:val="0050382B"/>
    <w:rsid w:val="00523630"/>
    <w:rsid w:val="00533768"/>
    <w:rsid w:val="00542C07"/>
    <w:rsid w:val="00542F64"/>
    <w:rsid w:val="005455EC"/>
    <w:rsid w:val="00553FCC"/>
    <w:rsid w:val="005552B6"/>
    <w:rsid w:val="00557FE4"/>
    <w:rsid w:val="00560D2F"/>
    <w:rsid w:val="00563B7A"/>
    <w:rsid w:val="00565823"/>
    <w:rsid w:val="00566BC8"/>
    <w:rsid w:val="00570651"/>
    <w:rsid w:val="00570842"/>
    <w:rsid w:val="005838B8"/>
    <w:rsid w:val="00584656"/>
    <w:rsid w:val="00590ED2"/>
    <w:rsid w:val="00592F08"/>
    <w:rsid w:val="00592FF0"/>
    <w:rsid w:val="005A7D44"/>
    <w:rsid w:val="005B1ECC"/>
    <w:rsid w:val="005B2647"/>
    <w:rsid w:val="005C74F4"/>
    <w:rsid w:val="005D063F"/>
    <w:rsid w:val="005D1F05"/>
    <w:rsid w:val="005E5D85"/>
    <w:rsid w:val="005F39FA"/>
    <w:rsid w:val="005F7172"/>
    <w:rsid w:val="00607F15"/>
    <w:rsid w:val="00613461"/>
    <w:rsid w:val="00625BD5"/>
    <w:rsid w:val="00635D46"/>
    <w:rsid w:val="00635DE3"/>
    <w:rsid w:val="00636B83"/>
    <w:rsid w:val="00641C90"/>
    <w:rsid w:val="0064237B"/>
    <w:rsid w:val="006612AD"/>
    <w:rsid w:val="0066208F"/>
    <w:rsid w:val="0066708D"/>
    <w:rsid w:val="00676BEB"/>
    <w:rsid w:val="006842EF"/>
    <w:rsid w:val="00690849"/>
    <w:rsid w:val="006940BD"/>
    <w:rsid w:val="00697DBB"/>
    <w:rsid w:val="006A2B9E"/>
    <w:rsid w:val="006A33D9"/>
    <w:rsid w:val="006A7012"/>
    <w:rsid w:val="006B5492"/>
    <w:rsid w:val="006B6FEB"/>
    <w:rsid w:val="006C1927"/>
    <w:rsid w:val="006E27E4"/>
    <w:rsid w:val="006E5CFC"/>
    <w:rsid w:val="006F0D94"/>
    <w:rsid w:val="006F4145"/>
    <w:rsid w:val="006F5D50"/>
    <w:rsid w:val="006F6229"/>
    <w:rsid w:val="00716F93"/>
    <w:rsid w:val="00721912"/>
    <w:rsid w:val="007259D7"/>
    <w:rsid w:val="0073174C"/>
    <w:rsid w:val="0074009B"/>
    <w:rsid w:val="0074271A"/>
    <w:rsid w:val="00757735"/>
    <w:rsid w:val="00765D08"/>
    <w:rsid w:val="007669D0"/>
    <w:rsid w:val="007727E9"/>
    <w:rsid w:val="007743E9"/>
    <w:rsid w:val="007772D7"/>
    <w:rsid w:val="00777AC9"/>
    <w:rsid w:val="00783D74"/>
    <w:rsid w:val="00791F29"/>
    <w:rsid w:val="00792920"/>
    <w:rsid w:val="0079393C"/>
    <w:rsid w:val="007A2457"/>
    <w:rsid w:val="007B047C"/>
    <w:rsid w:val="007B3F81"/>
    <w:rsid w:val="007C1C46"/>
    <w:rsid w:val="007C1FCA"/>
    <w:rsid w:val="007C2119"/>
    <w:rsid w:val="007E165E"/>
    <w:rsid w:val="007F6E49"/>
    <w:rsid w:val="008000F4"/>
    <w:rsid w:val="008055A1"/>
    <w:rsid w:val="00813AEA"/>
    <w:rsid w:val="00815383"/>
    <w:rsid w:val="00822EC4"/>
    <w:rsid w:val="008230BC"/>
    <w:rsid w:val="00824213"/>
    <w:rsid w:val="00825293"/>
    <w:rsid w:val="00827574"/>
    <w:rsid w:val="0083698C"/>
    <w:rsid w:val="008413AB"/>
    <w:rsid w:val="00856D01"/>
    <w:rsid w:val="00865A8E"/>
    <w:rsid w:val="008678AF"/>
    <w:rsid w:val="0088182A"/>
    <w:rsid w:val="00882A09"/>
    <w:rsid w:val="008870CA"/>
    <w:rsid w:val="00887CDB"/>
    <w:rsid w:val="00891F46"/>
    <w:rsid w:val="00892024"/>
    <w:rsid w:val="00896185"/>
    <w:rsid w:val="0089776B"/>
    <w:rsid w:val="00897FE3"/>
    <w:rsid w:val="008A096D"/>
    <w:rsid w:val="008B05F8"/>
    <w:rsid w:val="008B2296"/>
    <w:rsid w:val="008B3BAD"/>
    <w:rsid w:val="008B4C97"/>
    <w:rsid w:val="008B5F9D"/>
    <w:rsid w:val="008D2894"/>
    <w:rsid w:val="008D3669"/>
    <w:rsid w:val="008D76F3"/>
    <w:rsid w:val="008E1168"/>
    <w:rsid w:val="008E5B5E"/>
    <w:rsid w:val="008F27FA"/>
    <w:rsid w:val="008F3A73"/>
    <w:rsid w:val="009033CB"/>
    <w:rsid w:val="0092099C"/>
    <w:rsid w:val="00920B05"/>
    <w:rsid w:val="009257C0"/>
    <w:rsid w:val="00927D3B"/>
    <w:rsid w:val="00933DAD"/>
    <w:rsid w:val="00942DAB"/>
    <w:rsid w:val="00945B10"/>
    <w:rsid w:val="00953835"/>
    <w:rsid w:val="00957321"/>
    <w:rsid w:val="00964FD3"/>
    <w:rsid w:val="0096731B"/>
    <w:rsid w:val="0097197A"/>
    <w:rsid w:val="00971C22"/>
    <w:rsid w:val="00982D36"/>
    <w:rsid w:val="00983960"/>
    <w:rsid w:val="00984AA9"/>
    <w:rsid w:val="00990D4C"/>
    <w:rsid w:val="009913F9"/>
    <w:rsid w:val="00991C71"/>
    <w:rsid w:val="00996C33"/>
    <w:rsid w:val="009A2D37"/>
    <w:rsid w:val="009A4EBF"/>
    <w:rsid w:val="009A6E67"/>
    <w:rsid w:val="009B4844"/>
    <w:rsid w:val="009C08FB"/>
    <w:rsid w:val="009C1768"/>
    <w:rsid w:val="009E087D"/>
    <w:rsid w:val="009E2F9C"/>
    <w:rsid w:val="009E35F6"/>
    <w:rsid w:val="009F2DCE"/>
    <w:rsid w:val="009F3BD8"/>
    <w:rsid w:val="009F6076"/>
    <w:rsid w:val="00A01886"/>
    <w:rsid w:val="00A02543"/>
    <w:rsid w:val="00A0382B"/>
    <w:rsid w:val="00A139B1"/>
    <w:rsid w:val="00A17361"/>
    <w:rsid w:val="00A26DE8"/>
    <w:rsid w:val="00A31106"/>
    <w:rsid w:val="00A3204F"/>
    <w:rsid w:val="00A33A61"/>
    <w:rsid w:val="00A452B8"/>
    <w:rsid w:val="00A45EB1"/>
    <w:rsid w:val="00A506D3"/>
    <w:rsid w:val="00A5104C"/>
    <w:rsid w:val="00A51B98"/>
    <w:rsid w:val="00A633C7"/>
    <w:rsid w:val="00A71A86"/>
    <w:rsid w:val="00A71EBB"/>
    <w:rsid w:val="00A76AAD"/>
    <w:rsid w:val="00A82AA3"/>
    <w:rsid w:val="00A968A6"/>
    <w:rsid w:val="00AA2881"/>
    <w:rsid w:val="00AA28CB"/>
    <w:rsid w:val="00AA4883"/>
    <w:rsid w:val="00AA488A"/>
    <w:rsid w:val="00AB37D2"/>
    <w:rsid w:val="00AB4453"/>
    <w:rsid w:val="00AB604F"/>
    <w:rsid w:val="00AB7442"/>
    <w:rsid w:val="00AB7635"/>
    <w:rsid w:val="00AB7C5C"/>
    <w:rsid w:val="00AC1877"/>
    <w:rsid w:val="00AC5974"/>
    <w:rsid w:val="00AE1365"/>
    <w:rsid w:val="00AF4951"/>
    <w:rsid w:val="00AF5BFD"/>
    <w:rsid w:val="00B021F6"/>
    <w:rsid w:val="00B114F9"/>
    <w:rsid w:val="00B17922"/>
    <w:rsid w:val="00B31F54"/>
    <w:rsid w:val="00B35233"/>
    <w:rsid w:val="00B44BB0"/>
    <w:rsid w:val="00B517DB"/>
    <w:rsid w:val="00B533EB"/>
    <w:rsid w:val="00B54350"/>
    <w:rsid w:val="00B665F8"/>
    <w:rsid w:val="00B75D09"/>
    <w:rsid w:val="00B85467"/>
    <w:rsid w:val="00B94DC8"/>
    <w:rsid w:val="00BA0516"/>
    <w:rsid w:val="00BB3EFE"/>
    <w:rsid w:val="00BC63DE"/>
    <w:rsid w:val="00BD28F1"/>
    <w:rsid w:val="00BD4E44"/>
    <w:rsid w:val="00BE2530"/>
    <w:rsid w:val="00BE625E"/>
    <w:rsid w:val="00BE6BF3"/>
    <w:rsid w:val="00C009DA"/>
    <w:rsid w:val="00C1014C"/>
    <w:rsid w:val="00C13590"/>
    <w:rsid w:val="00C1736F"/>
    <w:rsid w:val="00C2565B"/>
    <w:rsid w:val="00C33EFE"/>
    <w:rsid w:val="00C343A7"/>
    <w:rsid w:val="00C34EF0"/>
    <w:rsid w:val="00C451EA"/>
    <w:rsid w:val="00C51DE8"/>
    <w:rsid w:val="00C55EEC"/>
    <w:rsid w:val="00C61348"/>
    <w:rsid w:val="00C6281F"/>
    <w:rsid w:val="00C7184B"/>
    <w:rsid w:val="00C7549F"/>
    <w:rsid w:val="00C87787"/>
    <w:rsid w:val="00C9014C"/>
    <w:rsid w:val="00C934A2"/>
    <w:rsid w:val="00C9424A"/>
    <w:rsid w:val="00CA0FD1"/>
    <w:rsid w:val="00CA4825"/>
    <w:rsid w:val="00CC46EF"/>
    <w:rsid w:val="00CD37F1"/>
    <w:rsid w:val="00CD41CF"/>
    <w:rsid w:val="00CD42F0"/>
    <w:rsid w:val="00CE220C"/>
    <w:rsid w:val="00CE39DD"/>
    <w:rsid w:val="00CF5AF7"/>
    <w:rsid w:val="00CF6B92"/>
    <w:rsid w:val="00CF72CB"/>
    <w:rsid w:val="00CF7758"/>
    <w:rsid w:val="00CF7780"/>
    <w:rsid w:val="00D01160"/>
    <w:rsid w:val="00D17097"/>
    <w:rsid w:val="00D23DD0"/>
    <w:rsid w:val="00D25892"/>
    <w:rsid w:val="00D27661"/>
    <w:rsid w:val="00D31512"/>
    <w:rsid w:val="00D31AA7"/>
    <w:rsid w:val="00D3341A"/>
    <w:rsid w:val="00D404EF"/>
    <w:rsid w:val="00D43113"/>
    <w:rsid w:val="00D4470D"/>
    <w:rsid w:val="00D460FB"/>
    <w:rsid w:val="00D505EF"/>
    <w:rsid w:val="00D53552"/>
    <w:rsid w:val="00D5685B"/>
    <w:rsid w:val="00D57335"/>
    <w:rsid w:val="00D6604D"/>
    <w:rsid w:val="00D677A1"/>
    <w:rsid w:val="00D73880"/>
    <w:rsid w:val="00D76850"/>
    <w:rsid w:val="00DA4AA4"/>
    <w:rsid w:val="00DA4ADD"/>
    <w:rsid w:val="00DB205C"/>
    <w:rsid w:val="00DB337F"/>
    <w:rsid w:val="00DB53B4"/>
    <w:rsid w:val="00DB5596"/>
    <w:rsid w:val="00DB5905"/>
    <w:rsid w:val="00DD443F"/>
    <w:rsid w:val="00DD64B1"/>
    <w:rsid w:val="00DD730C"/>
    <w:rsid w:val="00DE2F2E"/>
    <w:rsid w:val="00DE4B23"/>
    <w:rsid w:val="00DF49B2"/>
    <w:rsid w:val="00DF6AD7"/>
    <w:rsid w:val="00DF7EE3"/>
    <w:rsid w:val="00E13238"/>
    <w:rsid w:val="00E14182"/>
    <w:rsid w:val="00E243DD"/>
    <w:rsid w:val="00E26B06"/>
    <w:rsid w:val="00E27032"/>
    <w:rsid w:val="00E273EE"/>
    <w:rsid w:val="00E31E61"/>
    <w:rsid w:val="00E32E86"/>
    <w:rsid w:val="00E344C6"/>
    <w:rsid w:val="00E46B2F"/>
    <w:rsid w:val="00E5332A"/>
    <w:rsid w:val="00E62D6B"/>
    <w:rsid w:val="00E6374D"/>
    <w:rsid w:val="00E63C8F"/>
    <w:rsid w:val="00E640EC"/>
    <w:rsid w:val="00E65952"/>
    <w:rsid w:val="00E66CE5"/>
    <w:rsid w:val="00E9379F"/>
    <w:rsid w:val="00E94FB6"/>
    <w:rsid w:val="00EA3FDE"/>
    <w:rsid w:val="00EA505B"/>
    <w:rsid w:val="00EA7A21"/>
    <w:rsid w:val="00EC000E"/>
    <w:rsid w:val="00EC2DA0"/>
    <w:rsid w:val="00EE4B71"/>
    <w:rsid w:val="00EF12DD"/>
    <w:rsid w:val="00EF5792"/>
    <w:rsid w:val="00EF6EAA"/>
    <w:rsid w:val="00EF7557"/>
    <w:rsid w:val="00F02CBD"/>
    <w:rsid w:val="00F03812"/>
    <w:rsid w:val="00F04C77"/>
    <w:rsid w:val="00F15A0F"/>
    <w:rsid w:val="00F208F3"/>
    <w:rsid w:val="00F23305"/>
    <w:rsid w:val="00F23A29"/>
    <w:rsid w:val="00F24AD0"/>
    <w:rsid w:val="00F32383"/>
    <w:rsid w:val="00F376C4"/>
    <w:rsid w:val="00F464ED"/>
    <w:rsid w:val="00F469E8"/>
    <w:rsid w:val="00F52FD5"/>
    <w:rsid w:val="00F5623B"/>
    <w:rsid w:val="00F62131"/>
    <w:rsid w:val="00F62C91"/>
    <w:rsid w:val="00F63F67"/>
    <w:rsid w:val="00F6688A"/>
    <w:rsid w:val="00F70D5D"/>
    <w:rsid w:val="00F763CD"/>
    <w:rsid w:val="00F8039B"/>
    <w:rsid w:val="00F8138B"/>
    <w:rsid w:val="00F815C0"/>
    <w:rsid w:val="00F8168C"/>
    <w:rsid w:val="00F81D05"/>
    <w:rsid w:val="00F83CA2"/>
    <w:rsid w:val="00F91D6C"/>
    <w:rsid w:val="00F9458F"/>
    <w:rsid w:val="00FB01FF"/>
    <w:rsid w:val="00FB74EA"/>
    <w:rsid w:val="00FC33E8"/>
    <w:rsid w:val="00FC6B2D"/>
    <w:rsid w:val="00FC7AB0"/>
    <w:rsid w:val="00FD1A78"/>
    <w:rsid w:val="00FD31A4"/>
    <w:rsid w:val="00FE27FD"/>
    <w:rsid w:val="00FE2F6F"/>
    <w:rsid w:val="00FE7250"/>
    <w:rsid w:val="00FE730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9CB40BE"/>
  <w15:docId w15:val="{2285EC05-BBB0-4EFD-8E79-DD5B278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AF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142225"/>
    <w:pPr>
      <w:keepNext/>
      <w:numPr>
        <w:numId w:val="2"/>
      </w:numPr>
      <w:adjustRightInd w:val="0"/>
      <w:spacing w:after="240" w:line="260" w:lineRule="atLeast"/>
      <w:outlineLvl w:val="0"/>
    </w:pPr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2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2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2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2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color w:val="000000"/>
      <w:spacing w:val="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2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2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basedOn w:val="Standaardalinea-lettertype"/>
    <w:link w:val="Kop1"/>
    <w:rsid w:val="00142225"/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character" w:customStyle="1" w:styleId="Kop2Char">
    <w:name w:val="Kop 2 Char"/>
    <w:basedOn w:val="Standaardalinea-lettertype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basedOn w:val="Standaardalinea-lettertype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basedOn w:val="Standaardalinea-lettertype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55EEC"/>
    <w:rPr>
      <w:rFonts w:ascii="Calibri" w:hAnsi="Calibri"/>
      <w:b/>
      <w:bCs/>
      <w:color w:val="000000"/>
      <w:spacing w:val="2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55EEC"/>
    <w:rPr>
      <w:rFonts w:ascii="Calibri" w:hAnsi="Calibri"/>
      <w:color w:val="000000"/>
      <w:spacing w:val="2"/>
      <w:sz w:val="22"/>
      <w:szCs w:val="24"/>
    </w:rPr>
  </w:style>
  <w:style w:type="character" w:customStyle="1" w:styleId="Kop8Char">
    <w:name w:val="Kop 8 Char"/>
    <w:basedOn w:val="Standaardalinea-lettertype"/>
    <w:link w:val="Kop8"/>
    <w:rsid w:val="00C55EEC"/>
    <w:rPr>
      <w:rFonts w:ascii="Calibri" w:hAnsi="Calibri"/>
      <w:i/>
      <w:iCs/>
      <w:color w:val="000000"/>
      <w:spacing w:val="2"/>
      <w:sz w:val="22"/>
      <w:szCs w:val="24"/>
    </w:rPr>
  </w:style>
  <w:style w:type="character" w:customStyle="1" w:styleId="Kop9Char">
    <w:name w:val="Kop 9 Char"/>
    <w:basedOn w:val="Standaardalinea-lettertype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3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D31512"/>
    <w:pPr>
      <w:suppressAutoHyphens/>
      <w:spacing w:line="260" w:lineRule="atLeast"/>
      <w:ind w:left="720"/>
      <w:contextualSpacing/>
    </w:pPr>
    <w:rPr>
      <w:rFonts w:ascii="Arial" w:hAnsi="Arial" w:cs="Calibri"/>
      <w:color w:val="000000"/>
      <w:spacing w:val="2"/>
      <w:sz w:val="19"/>
      <w:szCs w:val="19"/>
      <w:lang w:eastAsia="ar-SA"/>
    </w:rPr>
  </w:style>
  <w:style w:type="table" w:styleId="Lijsttabel5donker-Accent6">
    <w:name w:val="List Table 5 Dark Accent 6"/>
    <w:basedOn w:val="Standaardtabel"/>
    <w:uiPriority w:val="50"/>
    <w:rsid w:val="00BD28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e">
    <w:name w:val="Revision"/>
    <w:hidden/>
    <w:uiPriority w:val="99"/>
    <w:semiHidden/>
    <w:rsid w:val="00716F9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98"/>
  </w:style>
  <w:style w:type="character" w:customStyle="1" w:styleId="VoettekstChar">
    <w:name w:val="Voettekst Char"/>
    <w:basedOn w:val="Standaardalinea-lettertype"/>
    <w:link w:val="Voettekst"/>
    <w:rsid w:val="002A04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65107D70EE47B362111538EC8A14" ma:contentTypeVersion="0" ma:contentTypeDescription="Create a new document." ma:contentTypeScope="" ma:versionID="68eb0b0b025028be13aa52801b2111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77EF5-41A6-4158-B0A2-50C66247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4DAAC6-B4C3-4E76-BDB8-F78D934C1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F68BF7-608D-4DB6-997C-2589AF4B068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0DA45C-3A22-4955-98D2-F6813C2D5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1151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creator>inge</dc:creator>
  <cp:lastModifiedBy>K.A. (Koen) van den Berg</cp:lastModifiedBy>
  <cp:revision>8</cp:revision>
  <cp:lastPrinted>2023-08-21T14:21:00Z</cp:lastPrinted>
  <dcterms:created xsi:type="dcterms:W3CDTF">2022-02-18T06:35:00Z</dcterms:created>
  <dcterms:modified xsi:type="dcterms:W3CDTF">2023-08-21T14:22:00Z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2020-12-16T07:57:08Z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66b2d44b-0368-453e-b32a-000081dba365</vt:lpwstr>
  </property>
  <property fmtid="{D5CDD505-2E9C-101B-9397-08002B2CF9AE}" pid="8" name="MSIP_Label_43f08ec5-d6d9-4227-8387-ccbfcb3632c4_ContentBits">
    <vt:lpwstr>0</vt:lpwstr>
  </property>
</Properties>
</file>